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834E52" w14:textId="331E22F7" w:rsidR="00930240" w:rsidRDefault="00CD4F6E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02034C5" wp14:editId="021D24EC">
            <wp:extent cx="6149340" cy="788670"/>
            <wp:effectExtent l="0" t="0" r="0" b="0"/>
            <wp:docPr id="5" name="Picture 5" descr="../../../../../Volumes/LaCie_Data/_Swiss%20Open/_Grafik/2017/ausschreibun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Volumes/LaCie_Data/_Swiss%20Open/_Grafik/2017/ausschreibung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7A87" w14:textId="77777777" w:rsidR="00460298" w:rsidRPr="005B38DC" w:rsidRDefault="00460298">
      <w:pPr>
        <w:rPr>
          <w:rFonts w:ascii="Arial" w:hAnsi="Arial" w:cs="Arial"/>
        </w:rPr>
      </w:pPr>
    </w:p>
    <w:p w14:paraId="5249659B" w14:textId="77777777" w:rsidR="00460298" w:rsidRPr="005B38DC" w:rsidRDefault="00460298">
      <w:pPr>
        <w:rPr>
          <w:rFonts w:ascii="Arial" w:hAnsi="Arial" w:cs="Arial"/>
        </w:rPr>
      </w:pPr>
    </w:p>
    <w:p w14:paraId="64CBDFF8" w14:textId="77777777" w:rsidR="008F16E2" w:rsidRPr="005B38DC" w:rsidRDefault="008F16E2">
      <w:pPr>
        <w:rPr>
          <w:rFonts w:ascii="Arial" w:hAnsi="Arial" w:cs="Arial"/>
        </w:rPr>
      </w:pPr>
    </w:p>
    <w:p w14:paraId="7C5C262D" w14:textId="77777777" w:rsidR="008F16E2" w:rsidRPr="005B38DC" w:rsidRDefault="008F16E2">
      <w:pPr>
        <w:rPr>
          <w:rFonts w:ascii="Arial" w:hAnsi="Arial" w:cs="Arial"/>
        </w:rPr>
      </w:pPr>
    </w:p>
    <w:p w14:paraId="76317A90" w14:textId="77777777" w:rsidR="008F16E2" w:rsidRPr="005B38DC" w:rsidRDefault="008F16E2">
      <w:pPr>
        <w:rPr>
          <w:rFonts w:ascii="Arial" w:hAnsi="Arial" w:cs="Arial"/>
        </w:rPr>
      </w:pPr>
    </w:p>
    <w:p w14:paraId="6337EE01" w14:textId="77777777" w:rsidR="00460298" w:rsidRPr="004B2220" w:rsidRDefault="00A54BDC" w:rsidP="001C0724">
      <w:pPr>
        <w:outlineLvl w:val="0"/>
        <w:rPr>
          <w:rFonts w:ascii="Arial" w:hAnsi="Arial" w:cs="Arial"/>
          <w:b/>
          <w:color w:val="0000FF"/>
          <w:sz w:val="64"/>
          <w:szCs w:val="64"/>
          <w:lang w:val="en-US"/>
        </w:rPr>
      </w:pPr>
      <w:r w:rsidRPr="004B2220">
        <w:rPr>
          <w:rFonts w:ascii="Arial" w:hAnsi="Arial" w:cs="Arial"/>
          <w:b/>
          <w:color w:val="0000FF"/>
          <w:sz w:val="64"/>
          <w:szCs w:val="64"/>
          <w:lang w:val="en-US"/>
        </w:rPr>
        <w:t>OFFICIAL INVITATION</w:t>
      </w:r>
      <w:r w:rsidR="00F0519B" w:rsidRPr="004B2220">
        <w:rPr>
          <w:rFonts w:ascii="Arial" w:hAnsi="Arial" w:cs="Arial"/>
          <w:b/>
          <w:color w:val="0000FF"/>
          <w:sz w:val="64"/>
          <w:szCs w:val="64"/>
          <w:lang w:val="en-US"/>
        </w:rPr>
        <w:t xml:space="preserve"> FORMS</w:t>
      </w:r>
    </w:p>
    <w:p w14:paraId="73B29AC4" w14:textId="77777777" w:rsidR="00460298" w:rsidRPr="004B2220" w:rsidRDefault="00460298">
      <w:pPr>
        <w:rPr>
          <w:rFonts w:ascii="Arial" w:hAnsi="Arial" w:cs="Arial"/>
          <w:lang w:val="en-US"/>
        </w:rPr>
      </w:pPr>
    </w:p>
    <w:p w14:paraId="25E83B74" w14:textId="77777777" w:rsidR="008F16E2" w:rsidRPr="004B2220" w:rsidRDefault="008F16E2">
      <w:pPr>
        <w:rPr>
          <w:rFonts w:ascii="Arial" w:hAnsi="Arial" w:cs="Arial"/>
          <w:lang w:val="en-US"/>
        </w:rPr>
      </w:pPr>
    </w:p>
    <w:p w14:paraId="593D9A7F" w14:textId="77777777" w:rsidR="00460298" w:rsidRPr="004B2220" w:rsidRDefault="00460298">
      <w:pPr>
        <w:rPr>
          <w:rFonts w:ascii="Arial" w:hAnsi="Arial" w:cs="Arial"/>
          <w:sz w:val="28"/>
          <w:lang w:val="en-US"/>
        </w:rPr>
      </w:pPr>
    </w:p>
    <w:p w14:paraId="2B5CCD4F" w14:textId="77777777" w:rsidR="00460298" w:rsidRPr="005B38DC" w:rsidRDefault="00A54BDC" w:rsidP="001C0724">
      <w:pPr>
        <w:outlineLvl w:val="0"/>
        <w:rPr>
          <w:rFonts w:ascii="Arial" w:hAnsi="Arial" w:cs="Arial"/>
          <w:sz w:val="40"/>
          <w:lang w:val="en-GB"/>
        </w:rPr>
      </w:pPr>
      <w:r w:rsidRPr="005B38DC">
        <w:rPr>
          <w:rFonts w:ascii="Arial" w:hAnsi="Arial" w:cs="Arial"/>
          <w:sz w:val="40"/>
          <w:lang w:val="en-GB"/>
        </w:rPr>
        <w:t>TO THE INTERNATIONAL</w:t>
      </w:r>
    </w:p>
    <w:p w14:paraId="223D1B01" w14:textId="77777777" w:rsidR="00460298" w:rsidRPr="005B38DC" w:rsidRDefault="00A54BDC" w:rsidP="001C0724">
      <w:pPr>
        <w:outlineLvl w:val="0"/>
        <w:rPr>
          <w:rFonts w:ascii="Arial" w:hAnsi="Arial" w:cs="Arial"/>
          <w:sz w:val="40"/>
          <w:lang w:val="en-GB"/>
        </w:rPr>
      </w:pPr>
      <w:r w:rsidRPr="005B38DC">
        <w:rPr>
          <w:rFonts w:ascii="Arial" w:hAnsi="Arial" w:cs="Arial"/>
          <w:sz w:val="40"/>
          <w:lang w:val="en-GB"/>
        </w:rPr>
        <w:t>BADMINTON WORLD FEDERATION</w:t>
      </w:r>
    </w:p>
    <w:p w14:paraId="1D41BDE5" w14:textId="77777777" w:rsidR="00460298" w:rsidRPr="005B38DC" w:rsidRDefault="00A54BDC" w:rsidP="001C0724">
      <w:pPr>
        <w:outlineLvl w:val="0"/>
        <w:rPr>
          <w:rFonts w:ascii="Arial" w:hAnsi="Arial" w:cs="Arial"/>
          <w:sz w:val="40"/>
          <w:lang w:val="en-GB"/>
        </w:rPr>
      </w:pPr>
      <w:r w:rsidRPr="005B38DC">
        <w:rPr>
          <w:rFonts w:ascii="Arial" w:hAnsi="Arial" w:cs="Arial"/>
          <w:sz w:val="40"/>
          <w:lang w:val="en-GB"/>
        </w:rPr>
        <w:t>GRAND PRIX GOLD TOURNAMENT</w:t>
      </w:r>
    </w:p>
    <w:p w14:paraId="7E1ECD6F" w14:textId="735020B2" w:rsidR="00460298" w:rsidRPr="005B38DC" w:rsidRDefault="00A54BDC" w:rsidP="001C0724">
      <w:pPr>
        <w:outlineLvl w:val="0"/>
        <w:rPr>
          <w:rFonts w:ascii="Arial" w:hAnsi="Arial" w:cs="Arial"/>
          <w:sz w:val="40"/>
          <w:lang w:val="en-GB"/>
        </w:rPr>
      </w:pPr>
      <w:r w:rsidRPr="005B38DC">
        <w:rPr>
          <w:rFonts w:ascii="Arial" w:hAnsi="Arial" w:cs="Arial"/>
          <w:sz w:val="40"/>
          <w:lang w:val="en-GB"/>
        </w:rPr>
        <w:t>AND 2</w:t>
      </w:r>
      <w:r w:rsidR="007B4832">
        <w:rPr>
          <w:rFonts w:ascii="Arial" w:hAnsi="Arial" w:cs="Arial"/>
          <w:sz w:val="40"/>
          <w:lang w:val="en-GB"/>
        </w:rPr>
        <w:t>7</w:t>
      </w:r>
      <w:r w:rsidR="000745B6">
        <w:rPr>
          <w:rFonts w:ascii="Arial" w:hAnsi="Arial" w:cs="Arial"/>
          <w:sz w:val="40"/>
          <w:lang w:val="en-GB"/>
        </w:rPr>
        <w:t>th</w:t>
      </w:r>
      <w:r w:rsidR="005B38C9" w:rsidRPr="005B38DC">
        <w:rPr>
          <w:rFonts w:ascii="Arial" w:hAnsi="Arial" w:cs="Arial"/>
          <w:sz w:val="40"/>
          <w:lang w:val="en-GB"/>
        </w:rPr>
        <w:t xml:space="preserve"> </w:t>
      </w:r>
      <w:r w:rsidR="00CD4F6E">
        <w:rPr>
          <w:rFonts w:ascii="Arial" w:hAnsi="Arial" w:cs="Arial"/>
          <w:color w:val="FF0000"/>
          <w:sz w:val="40"/>
          <w:lang w:val="en-GB"/>
        </w:rPr>
        <w:t>YONEX</w:t>
      </w:r>
      <w:r w:rsidRPr="00BC4FC4">
        <w:rPr>
          <w:rFonts w:ascii="Arial" w:hAnsi="Arial" w:cs="Arial"/>
          <w:color w:val="FF0000"/>
          <w:sz w:val="40"/>
          <w:lang w:val="en-GB"/>
        </w:rPr>
        <w:t xml:space="preserve"> SWISS OPEN</w:t>
      </w:r>
    </w:p>
    <w:p w14:paraId="7EBC13F5" w14:textId="77777777" w:rsidR="00460298" w:rsidRPr="005B38DC" w:rsidRDefault="009E3DFE" w:rsidP="001C0724">
      <w:pPr>
        <w:outlineLvl w:val="0"/>
        <w:rPr>
          <w:rFonts w:ascii="Arial" w:hAnsi="Arial" w:cs="Arial"/>
          <w:sz w:val="40"/>
          <w:lang w:val="en-GB"/>
        </w:rPr>
      </w:pPr>
      <w:r>
        <w:rPr>
          <w:rFonts w:ascii="Arial" w:hAnsi="Arial" w:cs="Arial"/>
          <w:sz w:val="40"/>
          <w:lang w:val="en-GB"/>
        </w:rPr>
        <w:t>PRIZE MONEY: US $ 120</w:t>
      </w:r>
      <w:r w:rsidR="00A54BDC" w:rsidRPr="005B38DC">
        <w:rPr>
          <w:rFonts w:ascii="Arial" w:hAnsi="Arial" w:cs="Arial"/>
          <w:sz w:val="40"/>
          <w:lang w:val="en-GB"/>
        </w:rPr>
        <w:t xml:space="preserve"> 000</w:t>
      </w:r>
    </w:p>
    <w:p w14:paraId="105688EE" w14:textId="77777777" w:rsidR="00460298" w:rsidRPr="005B38DC" w:rsidRDefault="00A54BDC" w:rsidP="001C0724">
      <w:pPr>
        <w:outlineLvl w:val="0"/>
        <w:rPr>
          <w:rFonts w:ascii="Arial" w:hAnsi="Arial" w:cs="Arial"/>
          <w:sz w:val="40"/>
          <w:lang w:val="en-GB"/>
        </w:rPr>
      </w:pPr>
      <w:r w:rsidRPr="005B38DC">
        <w:rPr>
          <w:rFonts w:ascii="Arial" w:hAnsi="Arial" w:cs="Arial"/>
          <w:sz w:val="40"/>
          <w:lang w:val="en-GB"/>
        </w:rPr>
        <w:t>MARCH 1</w:t>
      </w:r>
      <w:r w:rsidR="005F6092">
        <w:rPr>
          <w:rFonts w:ascii="Arial" w:hAnsi="Arial" w:cs="Arial"/>
          <w:sz w:val="40"/>
          <w:lang w:val="en-GB"/>
        </w:rPr>
        <w:t>4</w:t>
      </w:r>
      <w:r w:rsidRPr="005B38DC">
        <w:rPr>
          <w:rFonts w:ascii="Arial" w:hAnsi="Arial" w:cs="Arial"/>
          <w:sz w:val="40"/>
          <w:lang w:val="en-GB"/>
        </w:rPr>
        <w:t xml:space="preserve"> - </w:t>
      </w:r>
      <w:r w:rsidR="005F6092">
        <w:rPr>
          <w:rFonts w:ascii="Arial" w:hAnsi="Arial" w:cs="Arial"/>
          <w:sz w:val="40"/>
          <w:lang w:val="en-GB"/>
        </w:rPr>
        <w:t>19</w:t>
      </w:r>
      <w:r w:rsidRPr="005B38DC">
        <w:rPr>
          <w:rFonts w:ascii="Arial" w:hAnsi="Arial" w:cs="Arial"/>
          <w:sz w:val="40"/>
          <w:lang w:val="en-GB"/>
        </w:rPr>
        <w:t xml:space="preserve">, </w:t>
      </w:r>
      <w:r w:rsidR="00CD70E7" w:rsidRPr="005B38DC">
        <w:rPr>
          <w:rFonts w:ascii="Arial" w:hAnsi="Arial" w:cs="Arial"/>
          <w:sz w:val="40"/>
          <w:lang w:val="en-GB"/>
        </w:rPr>
        <w:t>201</w:t>
      </w:r>
      <w:r w:rsidR="005F6092">
        <w:rPr>
          <w:rFonts w:ascii="Arial" w:hAnsi="Arial" w:cs="Arial"/>
          <w:sz w:val="40"/>
          <w:lang w:val="en-GB"/>
        </w:rPr>
        <w:t>7</w:t>
      </w:r>
    </w:p>
    <w:p w14:paraId="62CFCDBA" w14:textId="77777777" w:rsidR="00460298" w:rsidRPr="005B38DC" w:rsidRDefault="00A54BDC" w:rsidP="001C0724">
      <w:pPr>
        <w:outlineLvl w:val="0"/>
        <w:rPr>
          <w:rFonts w:ascii="Arial" w:hAnsi="Arial" w:cs="Arial"/>
          <w:sz w:val="40"/>
          <w:lang w:val="en-GB"/>
        </w:rPr>
      </w:pPr>
      <w:r w:rsidRPr="005B38DC">
        <w:rPr>
          <w:rFonts w:ascii="Arial" w:hAnsi="Arial" w:cs="Arial"/>
          <w:sz w:val="40"/>
          <w:lang w:val="en-GB"/>
        </w:rPr>
        <w:t>ST. JAKOBSHALLE, BASEL</w:t>
      </w:r>
    </w:p>
    <w:p w14:paraId="59144C69" w14:textId="77777777" w:rsidR="00460298" w:rsidRPr="005B38DC" w:rsidRDefault="00460298">
      <w:pPr>
        <w:rPr>
          <w:rFonts w:ascii="Arial" w:hAnsi="Arial" w:cs="Arial"/>
          <w:sz w:val="40"/>
          <w:lang w:val="en-GB"/>
        </w:rPr>
      </w:pPr>
    </w:p>
    <w:p w14:paraId="7AC42AF0" w14:textId="4AD8DF52" w:rsidR="00460298" w:rsidRPr="005B38DC" w:rsidRDefault="00FA39A7">
      <w:pPr>
        <w:rPr>
          <w:rFonts w:ascii="Arial" w:hAnsi="Arial" w:cs="Arial"/>
          <w:sz w:val="40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B1FBB" wp14:editId="7C079B2C">
            <wp:simplePos x="0" y="0"/>
            <wp:positionH relativeFrom="column">
              <wp:posOffset>1834515</wp:posOffset>
            </wp:positionH>
            <wp:positionV relativeFrom="page">
              <wp:posOffset>6257290</wp:posOffset>
            </wp:positionV>
            <wp:extent cx="2338705" cy="1064895"/>
            <wp:effectExtent l="0" t="0" r="0" b="1905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02E60" w14:textId="77777777" w:rsidR="00460298" w:rsidRPr="005B38DC" w:rsidRDefault="00460298">
      <w:pPr>
        <w:rPr>
          <w:rFonts w:ascii="Arial" w:hAnsi="Arial" w:cs="Arial"/>
          <w:sz w:val="40"/>
          <w:lang w:val="en-GB"/>
        </w:rPr>
      </w:pPr>
    </w:p>
    <w:p w14:paraId="4BEFF603" w14:textId="77777777" w:rsidR="00460298" w:rsidRPr="005B38DC" w:rsidRDefault="00A54BDC" w:rsidP="001C0724">
      <w:pPr>
        <w:outlineLvl w:val="0"/>
        <w:rPr>
          <w:rFonts w:ascii="Arial" w:hAnsi="Arial" w:cs="Arial"/>
          <w:sz w:val="32"/>
          <w:lang w:val="en-GB"/>
        </w:rPr>
      </w:pPr>
      <w:r w:rsidRPr="005B38DC">
        <w:rPr>
          <w:rFonts w:ascii="Arial" w:hAnsi="Arial" w:cs="Arial"/>
          <w:sz w:val="32"/>
          <w:lang w:val="en-GB"/>
        </w:rPr>
        <w:t>Sanctioned by</w:t>
      </w:r>
    </w:p>
    <w:p w14:paraId="4FBDA276" w14:textId="77777777" w:rsidR="00460298" w:rsidRPr="005B38DC" w:rsidRDefault="00460298">
      <w:pPr>
        <w:rPr>
          <w:rFonts w:ascii="Arial" w:hAnsi="Arial" w:cs="Arial"/>
          <w:sz w:val="32"/>
          <w:lang w:val="en-GB"/>
        </w:rPr>
      </w:pPr>
    </w:p>
    <w:p w14:paraId="390E6CBF" w14:textId="77777777" w:rsidR="00460298" w:rsidRPr="005B38DC" w:rsidRDefault="00460298">
      <w:pPr>
        <w:rPr>
          <w:rFonts w:ascii="Arial" w:hAnsi="Arial" w:cs="Arial"/>
          <w:sz w:val="32"/>
          <w:lang w:val="en-GB"/>
        </w:rPr>
      </w:pPr>
    </w:p>
    <w:p w14:paraId="796EBA18" w14:textId="77777777" w:rsidR="00536D86" w:rsidRDefault="00536D86">
      <w:pPr>
        <w:rPr>
          <w:rFonts w:ascii="Arial" w:hAnsi="Arial" w:cs="Arial"/>
          <w:sz w:val="32"/>
          <w:lang w:val="en-GB"/>
        </w:rPr>
      </w:pPr>
    </w:p>
    <w:p w14:paraId="27E61B56" w14:textId="00BEF49C" w:rsidR="00460298" w:rsidRPr="005B38DC" w:rsidRDefault="00FA39A7">
      <w:pPr>
        <w:rPr>
          <w:rFonts w:ascii="Arial" w:hAnsi="Arial" w:cs="Arial"/>
          <w:sz w:val="32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AD0E04" wp14:editId="5C6DF0E2">
            <wp:simplePos x="0" y="0"/>
            <wp:positionH relativeFrom="column">
              <wp:posOffset>1875790</wp:posOffset>
            </wp:positionH>
            <wp:positionV relativeFrom="paragraph">
              <wp:posOffset>51435</wp:posOffset>
            </wp:positionV>
            <wp:extent cx="1675130" cy="648970"/>
            <wp:effectExtent l="0" t="0" r="1270" b="1143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48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38C62" w14:textId="77777777" w:rsidR="00460298" w:rsidRPr="005B38DC" w:rsidRDefault="00A54BDC" w:rsidP="001C0724">
      <w:pPr>
        <w:outlineLvl w:val="0"/>
        <w:rPr>
          <w:rFonts w:ascii="Arial" w:hAnsi="Arial" w:cs="Arial"/>
          <w:sz w:val="32"/>
          <w:lang w:val="en-GB"/>
        </w:rPr>
      </w:pPr>
      <w:r w:rsidRPr="005B38DC">
        <w:rPr>
          <w:rFonts w:ascii="Arial" w:hAnsi="Arial" w:cs="Arial"/>
          <w:sz w:val="32"/>
          <w:lang w:val="en-GB"/>
        </w:rPr>
        <w:t>Presented by</w:t>
      </w:r>
    </w:p>
    <w:p w14:paraId="201D52C9" w14:textId="77777777" w:rsidR="00460298" w:rsidRPr="005B38DC" w:rsidRDefault="00460298">
      <w:pPr>
        <w:rPr>
          <w:rFonts w:ascii="Arial" w:hAnsi="Arial" w:cs="Arial"/>
          <w:sz w:val="32"/>
          <w:lang w:val="en-GB"/>
        </w:rPr>
      </w:pPr>
    </w:p>
    <w:p w14:paraId="1FFDB1ED" w14:textId="77777777" w:rsidR="00536D86" w:rsidRDefault="00536D86">
      <w:pPr>
        <w:rPr>
          <w:rFonts w:ascii="Arial" w:hAnsi="Arial" w:cs="Arial"/>
          <w:lang w:val="en-GB"/>
        </w:rPr>
      </w:pPr>
    </w:p>
    <w:p w14:paraId="629FA0D2" w14:textId="77777777" w:rsidR="000D57EB" w:rsidRPr="005B38DC" w:rsidRDefault="000D57EB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AB18D0" w:rsidRPr="00D85903" w14:paraId="6768C6E9" w14:textId="77777777" w:rsidTr="00D85903">
        <w:trPr>
          <w:trHeight w:val="1124"/>
        </w:trPr>
        <w:tc>
          <w:tcPr>
            <w:tcW w:w="9777" w:type="dxa"/>
            <w:shd w:val="clear" w:color="auto" w:fill="auto"/>
          </w:tcPr>
          <w:p w14:paraId="01F41879" w14:textId="2B15A330" w:rsidR="006C3DF5" w:rsidRPr="006C3DF5" w:rsidRDefault="00556E24" w:rsidP="006C3DF5">
            <w:pPr>
              <w:pStyle w:val="p1"/>
              <w:jc w:val="center"/>
              <w:rPr>
                <w:sz w:val="21"/>
              </w:rPr>
            </w:pPr>
            <w:bookmarkStart w:id="0" w:name="Travel_Form"/>
            <w:proofErr w:type="gramStart"/>
            <w:r w:rsidRPr="000D57EB">
              <w:rPr>
                <w:rFonts w:ascii="Asap" w:hAnsi="Asap" w:cs="Arial"/>
                <w:color w:val="0000FF"/>
                <w:sz w:val="28"/>
                <w:lang w:val="en-GB"/>
              </w:rPr>
              <w:t>In order to</w:t>
            </w:r>
            <w:proofErr w:type="gramEnd"/>
            <w:r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have</w:t>
            </w:r>
            <w:r w:rsidR="00AB18D0"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</w:t>
            </w:r>
            <w:r w:rsidR="00AB18D0" w:rsidRPr="000D57EB">
              <w:rPr>
                <w:rFonts w:ascii="Asap" w:hAnsi="Asap" w:cs="Arial"/>
                <w:b/>
                <w:color w:val="0000FF"/>
                <w:sz w:val="28"/>
                <w:lang w:val="en-GB"/>
              </w:rPr>
              <w:t>access</w:t>
            </w:r>
            <w:r w:rsidR="00AB18D0"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to the venue St. Jakobshalle</w:t>
            </w:r>
            <w:r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in</w:t>
            </w:r>
            <w:r w:rsidR="00AB18D0"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Basel, </w:t>
            </w:r>
            <w:r w:rsidRPr="000D57EB">
              <w:rPr>
                <w:rFonts w:ascii="Asap" w:hAnsi="Asap" w:cs="Arial"/>
                <w:b/>
                <w:color w:val="0000FF"/>
                <w:sz w:val="28"/>
                <w:lang w:val="en-GB"/>
              </w:rPr>
              <w:t>all</w:t>
            </w:r>
            <w:r w:rsidR="00AB18D0"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person</w:t>
            </w:r>
            <w:r w:rsidRPr="000D57EB">
              <w:rPr>
                <w:rFonts w:ascii="Asap" w:hAnsi="Asap" w:cs="Arial"/>
                <w:color w:val="0000FF"/>
                <w:sz w:val="28"/>
                <w:lang w:val="en-GB"/>
              </w:rPr>
              <w:t>s</w:t>
            </w:r>
            <w:r w:rsidR="00AB18D0"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attending the </w:t>
            </w:r>
            <w:r w:rsidR="00CD4F6E" w:rsidRPr="00A6713C">
              <w:rPr>
                <w:rFonts w:ascii="Arial" w:hAnsi="Arial" w:cs="Arial"/>
                <w:b/>
                <w:color w:val="FF0000"/>
                <w:sz w:val="24"/>
                <w:lang w:val="en-GB"/>
              </w:rPr>
              <w:t>YONEX SWISS OPEN</w:t>
            </w:r>
            <w:r w:rsidR="00CD4F6E" w:rsidRPr="00A6713C">
              <w:rPr>
                <w:rFonts w:ascii="Arial" w:hAnsi="Arial" w:cs="Arial"/>
                <w:color w:val="FF0000"/>
                <w:sz w:val="28"/>
                <w:lang w:val="en-GB"/>
              </w:rPr>
              <w:t xml:space="preserve"> </w:t>
            </w:r>
            <w:r w:rsidR="005F6092">
              <w:rPr>
                <w:rFonts w:ascii="Asap" w:hAnsi="Asap" w:cs="Arial"/>
                <w:color w:val="0000FF"/>
                <w:sz w:val="28"/>
                <w:lang w:val="en-GB"/>
              </w:rPr>
              <w:t>2017</w:t>
            </w:r>
            <w:r w:rsidR="00AB18D0" w:rsidRPr="000D57EB">
              <w:rPr>
                <w:rFonts w:ascii="Asap" w:hAnsi="Asap" w:cs="Arial"/>
                <w:color w:val="0000FF"/>
                <w:sz w:val="28"/>
                <w:lang w:val="en-GB"/>
              </w:rPr>
              <w:t xml:space="preserve"> will have to fill in our accreditation form:</w:t>
            </w:r>
            <w:r w:rsidR="00AB18D0" w:rsidRPr="000D57EB">
              <w:rPr>
                <w:rFonts w:ascii="Asap" w:hAnsi="Asap" w:cs="Arial"/>
                <w:b/>
                <w:sz w:val="28"/>
                <w:lang w:val="en-GB"/>
              </w:rPr>
              <w:t xml:space="preserve"> </w:t>
            </w:r>
            <w:hyperlink r:id="rId10" w:history="1">
              <w:r w:rsidR="006C3DF5" w:rsidRPr="006C3DF5">
                <w:rPr>
                  <w:rStyle w:val="Hyperlink"/>
                  <w:b/>
                  <w:bCs/>
                  <w:sz w:val="28"/>
                </w:rPr>
                <w:t>https://swissopen.formstack.com/forms/players_ac</w:t>
              </w:r>
            </w:hyperlink>
          </w:p>
          <w:p w14:paraId="20E97C52" w14:textId="4007AFE7" w:rsidR="00DB40A0" w:rsidRPr="00BB2146" w:rsidRDefault="00DB40A0" w:rsidP="000D57EB">
            <w:pPr>
              <w:suppressAutoHyphens w:val="0"/>
              <w:jc w:val="center"/>
              <w:rPr>
                <w:rFonts w:ascii="Times New Roman" w:hAnsi="Times New Roman"/>
                <w:kern w:val="0"/>
                <w:sz w:val="22"/>
                <w:lang w:val="en-US" w:eastAsia="en-US"/>
              </w:rPr>
            </w:pPr>
          </w:p>
          <w:p w14:paraId="38531C13" w14:textId="77777777" w:rsidR="00AB18D0" w:rsidRPr="00D85903" w:rsidRDefault="007126F5" w:rsidP="00D85903">
            <w:pPr>
              <w:jc w:val="center"/>
              <w:rPr>
                <w:rFonts w:ascii="Times" w:hAnsi="Times"/>
                <w:kern w:val="0"/>
                <w:sz w:val="20"/>
                <w:szCs w:val="20"/>
                <w:lang w:val="en-US" w:eastAsia="de-DE"/>
              </w:rPr>
            </w:pPr>
            <w:r>
              <w:rPr>
                <w:rFonts w:ascii="Arial Narrow" w:hAnsi="Arial Narrow"/>
                <w:b/>
                <w:color w:val="FF0000"/>
                <w:kern w:val="0"/>
                <w:sz w:val="32"/>
                <w:szCs w:val="21"/>
                <w:lang w:val="en-US" w:eastAsia="de-DE"/>
              </w:rPr>
              <w:t xml:space="preserve"> </w:t>
            </w:r>
          </w:p>
        </w:tc>
      </w:tr>
    </w:tbl>
    <w:p w14:paraId="39A3D9D2" w14:textId="77777777" w:rsidR="00930240" w:rsidRDefault="00930240" w:rsidP="001C0724">
      <w:pPr>
        <w:outlineLvl w:val="0"/>
        <w:rPr>
          <w:rFonts w:ascii="Arial" w:hAnsi="Arial" w:cs="Arial"/>
          <w:b/>
          <w:sz w:val="32"/>
          <w:lang w:val="en-GB"/>
        </w:rPr>
      </w:pPr>
    </w:p>
    <w:p w14:paraId="5DE82CD2" w14:textId="004DAECB" w:rsidR="00A3024A" w:rsidRDefault="00A3024A" w:rsidP="001C0724">
      <w:pPr>
        <w:outlineLvl w:val="0"/>
        <w:rPr>
          <w:rFonts w:ascii="Arial" w:hAnsi="Arial" w:cs="Arial"/>
          <w:b/>
          <w:sz w:val="32"/>
          <w:lang w:val="en-GB"/>
        </w:rPr>
      </w:pPr>
    </w:p>
    <w:p w14:paraId="2F0C64D5" w14:textId="77777777" w:rsidR="00C53B5D" w:rsidRPr="005B38DC" w:rsidRDefault="00C53B5D" w:rsidP="001C0724">
      <w:pPr>
        <w:outlineLvl w:val="0"/>
        <w:rPr>
          <w:rFonts w:ascii="Arial" w:hAnsi="Arial" w:cs="Arial"/>
          <w:b/>
          <w:sz w:val="32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t>Part VIII - Travel Arrangement Form</w:t>
      </w:r>
    </w:p>
    <w:bookmarkEnd w:id="0"/>
    <w:p w14:paraId="0985127A" w14:textId="77777777" w:rsidR="00C53B5D" w:rsidRPr="005B38DC" w:rsidRDefault="00C53B5D">
      <w:pPr>
        <w:rPr>
          <w:rFonts w:ascii="Arial" w:hAnsi="Arial" w:cs="Arial"/>
          <w:lang w:val="en-GB"/>
        </w:rPr>
      </w:pPr>
    </w:p>
    <w:tbl>
      <w:tblPr>
        <w:tblW w:w="9633" w:type="dxa"/>
        <w:tblLayout w:type="fixed"/>
        <w:tblLook w:val="0000" w:firstRow="0" w:lastRow="0" w:firstColumn="0" w:lastColumn="0" w:noHBand="0" w:noVBand="0"/>
      </w:tblPr>
      <w:tblGrid>
        <w:gridCol w:w="2235"/>
        <w:gridCol w:w="2721"/>
        <w:gridCol w:w="4677"/>
      </w:tblGrid>
      <w:tr w:rsidR="00C53B5D" w:rsidRPr="005B38DC" w14:paraId="41CE4772" w14:textId="77777777" w:rsidTr="007D4340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2296A7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A77AF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331C70D0" w14:textId="77777777" w:rsidTr="007D4340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97B636" w14:textId="36D9B8B7" w:rsidR="00C53B5D" w:rsidRPr="005B38DC" w:rsidRDefault="00C53B5D" w:rsidP="007D434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  <w:r w:rsidR="007D4340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5E845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D4340" w:rsidRPr="005B38DC" w14:paraId="5B8ECBBB" w14:textId="77777777" w:rsidTr="007D4340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F08AF5" w14:textId="1AE3F925" w:rsidR="007D4340" w:rsidRPr="005B38DC" w:rsidRDefault="007D4340" w:rsidP="007D434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68F3" w14:textId="77777777" w:rsidR="007D4340" w:rsidRPr="005B38DC" w:rsidRDefault="007D434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FBB3D" w14:textId="063DCD07" w:rsidR="007D4340" w:rsidRPr="005B38DC" w:rsidRDefault="007D4340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14:paraId="720CDA9C" w14:textId="77777777" w:rsidR="00C53B5D" w:rsidRDefault="00C53B5D">
      <w:pPr>
        <w:rPr>
          <w:rFonts w:ascii="Arial" w:hAnsi="Arial" w:cs="Arial"/>
          <w:lang w:val="en-GB"/>
        </w:rPr>
      </w:pPr>
    </w:p>
    <w:p w14:paraId="722B8D7A" w14:textId="59DBC2F9" w:rsidR="008A2D19" w:rsidRDefault="003977D0" w:rsidP="008A2D1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Please arrange your flight into the airport </w:t>
      </w:r>
      <w:r w:rsidR="005F6092">
        <w:rPr>
          <w:rFonts w:ascii="Arial" w:hAnsi="Arial" w:cs="Arial"/>
          <w:b/>
          <w:lang w:val="en-GB"/>
        </w:rPr>
        <w:t>Basel</w:t>
      </w:r>
      <w:r w:rsidR="006C3DF5">
        <w:rPr>
          <w:rFonts w:ascii="Arial" w:hAnsi="Arial" w:cs="Arial"/>
          <w:b/>
          <w:lang w:val="en-GB"/>
        </w:rPr>
        <w:t>-Mulhouse-Freiburg</w:t>
      </w:r>
      <w:r w:rsidRPr="003977D0">
        <w:rPr>
          <w:rFonts w:ascii="Arial" w:hAnsi="Arial" w:cs="Arial"/>
          <w:b/>
          <w:lang w:val="en-GB"/>
        </w:rPr>
        <w:t>!</w:t>
      </w:r>
    </w:p>
    <w:p w14:paraId="0BDF7670" w14:textId="77777777" w:rsidR="003977D0" w:rsidRPr="008A2D19" w:rsidRDefault="008A2D19" w:rsidP="008A2D19">
      <w:pPr>
        <w:jc w:val="center"/>
        <w:rPr>
          <w:rFonts w:ascii="Arial" w:hAnsi="Arial" w:cs="Arial"/>
          <w:sz w:val="22"/>
          <w:lang w:val="en-GB"/>
        </w:rPr>
      </w:pPr>
      <w:r w:rsidRPr="008A2D19">
        <w:rPr>
          <w:rFonts w:ascii="Arial" w:hAnsi="Arial" w:cs="Arial"/>
          <w:sz w:val="22"/>
          <w:lang w:val="en-GB"/>
        </w:rPr>
        <w:t xml:space="preserve">*1 please indicate if you will arrive to another airport (like </w:t>
      </w:r>
      <w:r w:rsidR="005F6092">
        <w:rPr>
          <w:rFonts w:ascii="Arial" w:hAnsi="Arial" w:cs="Arial"/>
          <w:sz w:val="22"/>
          <w:lang w:val="en-GB"/>
        </w:rPr>
        <w:t>Zürich</w:t>
      </w:r>
      <w:r w:rsidRPr="008A2D19">
        <w:rPr>
          <w:rFonts w:ascii="Arial" w:hAnsi="Arial" w:cs="Arial"/>
          <w:sz w:val="22"/>
          <w:lang w:val="en-GB"/>
        </w:rPr>
        <w:t>).</w:t>
      </w:r>
    </w:p>
    <w:p w14:paraId="16CF5692" w14:textId="77777777" w:rsidR="003977D0" w:rsidRPr="005B38DC" w:rsidRDefault="003977D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0"/>
        <w:gridCol w:w="1927"/>
        <w:gridCol w:w="1930"/>
        <w:gridCol w:w="1925"/>
      </w:tblGrid>
      <w:tr w:rsidR="00BC4FC4" w:rsidRPr="005B38DC" w14:paraId="1B45CECE" w14:textId="77777777" w:rsidTr="006C3DF5">
        <w:tc>
          <w:tcPr>
            <w:tcW w:w="1925" w:type="dxa"/>
            <w:tcBorders>
              <w:bottom w:val="single" w:sz="4" w:space="0" w:color="auto"/>
            </w:tcBorders>
            <w:shd w:val="clear" w:color="auto" w:fill="D9D9D9"/>
          </w:tcPr>
          <w:p w14:paraId="2B38D524" w14:textId="77777777" w:rsidR="00430908" w:rsidRPr="00D85903" w:rsidRDefault="00430908" w:rsidP="00D8590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D85903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557F19" w14:textId="77777777" w:rsidR="00430908" w:rsidRPr="00D85903" w:rsidRDefault="008A2D19" w:rsidP="005F60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hAnsi="Arial" w:cs="Arial"/>
                <w:sz w:val="20"/>
                <w:szCs w:val="16"/>
                <w:lang w:val="en-GB"/>
              </w:rPr>
              <w:t>Airport (</w:t>
            </w:r>
            <w:r w:rsidR="005F6092">
              <w:rPr>
                <w:rFonts w:ascii="Arial" w:hAnsi="Arial" w:cs="Arial"/>
                <w:sz w:val="20"/>
                <w:szCs w:val="16"/>
                <w:lang w:val="en-GB"/>
              </w:rPr>
              <w:t>BSL</w:t>
            </w:r>
            <w:r w:rsidRPr="00D85903">
              <w:rPr>
                <w:rFonts w:ascii="Arial" w:hAnsi="Arial" w:cs="Arial"/>
                <w:sz w:val="20"/>
                <w:szCs w:val="16"/>
                <w:lang w:val="en-GB"/>
              </w:rPr>
              <w:t>) *</w:t>
            </w:r>
            <w:r w:rsidR="00AB18D0" w:rsidRPr="00D85903">
              <w:rPr>
                <w:rFonts w:ascii="Arial" w:hAnsi="Arial" w:cs="Arial"/>
                <w:sz w:val="20"/>
                <w:szCs w:val="16"/>
                <w:lang w:val="en-GB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F9C4AF" w14:textId="77777777" w:rsidR="00430908" w:rsidRPr="00D85903" w:rsidRDefault="008A2D19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A</w:t>
            </w:r>
            <w:r w:rsidR="00430908" w:rsidRPr="00D85903">
              <w:rPr>
                <w:rFonts w:ascii="Arial" w:hAnsi="Arial" w:cs="Arial"/>
                <w:sz w:val="20"/>
                <w:lang w:val="en-GB"/>
              </w:rPr>
              <w:t>rrival date</w:t>
            </w:r>
            <w:r w:rsidRPr="00D85903">
              <w:rPr>
                <w:rFonts w:ascii="Arial" w:hAnsi="Arial" w:cs="Arial"/>
                <w:sz w:val="20"/>
                <w:lang w:val="en-GB"/>
              </w:rPr>
              <w:t>/time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FB6F47" w14:textId="77777777" w:rsidR="00430908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D85903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E8BA75" w14:textId="77777777" w:rsidR="00430908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BC4FC4" w:rsidRPr="005B38DC" w14:paraId="5E4B5774" w14:textId="77777777" w:rsidTr="006C3DF5">
        <w:tc>
          <w:tcPr>
            <w:tcW w:w="1925" w:type="dxa"/>
            <w:tcBorders>
              <w:bottom w:val="single" w:sz="18" w:space="0" w:color="auto"/>
            </w:tcBorders>
            <w:shd w:val="clear" w:color="auto" w:fill="auto"/>
          </w:tcPr>
          <w:p w14:paraId="601B866E" w14:textId="77777777" w:rsidR="00430908" w:rsidRPr="00D85903" w:rsidRDefault="00430908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</w:tcPr>
          <w:p w14:paraId="1B0122BF" w14:textId="77777777" w:rsidR="00430908" w:rsidRPr="00D85903" w:rsidRDefault="00430908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7" w:type="dxa"/>
            <w:tcBorders>
              <w:bottom w:val="single" w:sz="18" w:space="0" w:color="auto"/>
            </w:tcBorders>
            <w:shd w:val="clear" w:color="auto" w:fill="auto"/>
          </w:tcPr>
          <w:p w14:paraId="159ECBBC" w14:textId="77777777" w:rsidR="00430908" w:rsidRPr="00D85903" w:rsidRDefault="00430908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0" w:type="dxa"/>
            <w:tcBorders>
              <w:bottom w:val="single" w:sz="18" w:space="0" w:color="auto"/>
            </w:tcBorders>
            <w:shd w:val="clear" w:color="auto" w:fill="auto"/>
          </w:tcPr>
          <w:p w14:paraId="07FAB6AE" w14:textId="77777777" w:rsidR="00430908" w:rsidRPr="00D85903" w:rsidRDefault="00430908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5" w:type="dxa"/>
            <w:tcBorders>
              <w:bottom w:val="single" w:sz="18" w:space="0" w:color="auto"/>
            </w:tcBorders>
            <w:shd w:val="clear" w:color="auto" w:fill="auto"/>
          </w:tcPr>
          <w:p w14:paraId="383EDA59" w14:textId="77777777" w:rsidR="00430908" w:rsidRPr="00D85903" w:rsidRDefault="00430908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3DF5" w:rsidRPr="005B38DC" w14:paraId="34FBB977" w14:textId="77777777" w:rsidTr="00B54E33">
        <w:tc>
          <w:tcPr>
            <w:tcW w:w="9627" w:type="dxa"/>
            <w:gridSpan w:val="5"/>
            <w:tcBorders>
              <w:top w:val="single" w:sz="18" w:space="0" w:color="auto"/>
            </w:tcBorders>
            <w:shd w:val="clear" w:color="auto" w:fill="E0E0E0"/>
          </w:tcPr>
          <w:p w14:paraId="07FDF70F" w14:textId="2D4F64D3" w:rsidR="006C3DF5" w:rsidRPr="00D85903" w:rsidRDefault="006C3DF5" w:rsidP="006C3DF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903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D85903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D85903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5C4C50" w:rsidRPr="005B38DC" w14:paraId="0DA9372A" w14:textId="77777777" w:rsidTr="006C3DF5">
        <w:tc>
          <w:tcPr>
            <w:tcW w:w="1925" w:type="dxa"/>
            <w:shd w:val="clear" w:color="auto" w:fill="auto"/>
          </w:tcPr>
          <w:p w14:paraId="3806DADB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7A06C81D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71380874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7DE85A5A" w14:textId="77777777" w:rsidTr="006C3DF5">
        <w:tc>
          <w:tcPr>
            <w:tcW w:w="1925" w:type="dxa"/>
            <w:shd w:val="clear" w:color="auto" w:fill="auto"/>
          </w:tcPr>
          <w:p w14:paraId="2FB604D3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74E3DFD3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650EA54D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519F7DF7" w14:textId="77777777" w:rsidTr="006C3DF5">
        <w:tc>
          <w:tcPr>
            <w:tcW w:w="1925" w:type="dxa"/>
            <w:shd w:val="clear" w:color="auto" w:fill="auto"/>
          </w:tcPr>
          <w:p w14:paraId="55DF37AA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6F675018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697892AA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692696F5" w14:textId="77777777" w:rsidTr="006C3DF5">
        <w:tc>
          <w:tcPr>
            <w:tcW w:w="1925" w:type="dxa"/>
            <w:shd w:val="clear" w:color="auto" w:fill="auto"/>
          </w:tcPr>
          <w:p w14:paraId="6EB05062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7D08AFC4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514BEF42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37399C96" w14:textId="77777777" w:rsidTr="006C3DF5">
        <w:tc>
          <w:tcPr>
            <w:tcW w:w="1925" w:type="dxa"/>
            <w:shd w:val="clear" w:color="auto" w:fill="auto"/>
          </w:tcPr>
          <w:p w14:paraId="087A28FF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51837901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3BC6084F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0EE6CB71" w14:textId="77777777" w:rsidTr="006C3DF5">
        <w:tc>
          <w:tcPr>
            <w:tcW w:w="1925" w:type="dxa"/>
            <w:shd w:val="clear" w:color="auto" w:fill="auto"/>
          </w:tcPr>
          <w:p w14:paraId="3838F0D2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7B7B8951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4D4FF13F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30CC4B09" w14:textId="77777777" w:rsidTr="006C3DF5">
        <w:tc>
          <w:tcPr>
            <w:tcW w:w="1925" w:type="dxa"/>
            <w:shd w:val="clear" w:color="auto" w:fill="auto"/>
          </w:tcPr>
          <w:p w14:paraId="47176174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670269D8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62A360FA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7D64298E" w14:textId="77777777" w:rsidTr="006C3DF5">
        <w:tc>
          <w:tcPr>
            <w:tcW w:w="1925" w:type="dxa"/>
            <w:shd w:val="clear" w:color="auto" w:fill="auto"/>
          </w:tcPr>
          <w:p w14:paraId="2867678C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21FC2015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60677E46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258DC354" w14:textId="77777777" w:rsidTr="006C3DF5">
        <w:tc>
          <w:tcPr>
            <w:tcW w:w="1925" w:type="dxa"/>
            <w:shd w:val="clear" w:color="auto" w:fill="auto"/>
          </w:tcPr>
          <w:p w14:paraId="069B1C88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07A24F46" w14:textId="77777777" w:rsidR="005C4C50" w:rsidRPr="00D85903" w:rsidRDefault="00AA4239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78C7D6F1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5FA96C2C" w14:textId="77777777" w:rsidTr="006C3DF5">
        <w:tc>
          <w:tcPr>
            <w:tcW w:w="1925" w:type="dxa"/>
            <w:shd w:val="clear" w:color="auto" w:fill="auto"/>
          </w:tcPr>
          <w:p w14:paraId="4A8B3705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59CA9BEC" w14:textId="77777777" w:rsidR="005C4C50" w:rsidRPr="00D85903" w:rsidRDefault="005C4C50" w:rsidP="00AA4239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1</w:t>
            </w:r>
            <w:r w:rsidR="00AA4239"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5782" w:type="dxa"/>
            <w:gridSpan w:val="3"/>
            <w:shd w:val="clear" w:color="auto" w:fill="auto"/>
          </w:tcPr>
          <w:p w14:paraId="4CCC9628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D85903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01A7C68E" w14:textId="77777777" w:rsidR="003A36FF" w:rsidRPr="005B38DC" w:rsidRDefault="003A36F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8"/>
        <w:gridCol w:w="1865"/>
        <w:gridCol w:w="57"/>
        <w:gridCol w:w="1831"/>
        <w:gridCol w:w="90"/>
        <w:gridCol w:w="1808"/>
        <w:gridCol w:w="124"/>
        <w:gridCol w:w="1926"/>
      </w:tblGrid>
      <w:tr w:rsidR="00BC4FC4" w:rsidRPr="005B38DC" w14:paraId="30EC0701" w14:textId="77777777" w:rsidTr="00D85903"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78DEA6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D85903">
              <w:rPr>
                <w:rFonts w:ascii="Arial" w:hAnsi="Arial" w:cs="Arial"/>
                <w:b/>
                <w:lang w:val="en-GB"/>
              </w:rPr>
              <w:t>Group 2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024E76" w14:textId="77777777" w:rsidR="005C4C50" w:rsidRPr="00D85903" w:rsidRDefault="00AB18D0" w:rsidP="005F6092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D85903">
              <w:rPr>
                <w:rFonts w:ascii="Arial" w:hAnsi="Arial" w:cs="Arial"/>
                <w:sz w:val="18"/>
                <w:szCs w:val="16"/>
                <w:lang w:val="en-GB"/>
              </w:rPr>
              <w:t>Airport (</w:t>
            </w:r>
            <w:r w:rsidR="005F6092">
              <w:rPr>
                <w:rFonts w:ascii="Arial" w:hAnsi="Arial" w:cs="Arial"/>
                <w:sz w:val="18"/>
                <w:szCs w:val="16"/>
                <w:lang w:val="en-GB"/>
              </w:rPr>
              <w:t>BSL</w:t>
            </w:r>
            <w:r w:rsidRPr="00D85903">
              <w:rPr>
                <w:rFonts w:ascii="Arial" w:hAnsi="Arial" w:cs="Arial"/>
                <w:sz w:val="18"/>
                <w:szCs w:val="16"/>
                <w:lang w:val="en-GB"/>
              </w:rPr>
              <w:t>) *1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88E723" w14:textId="77777777" w:rsidR="005C4C50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A</w:t>
            </w:r>
            <w:r w:rsidR="005C4C50" w:rsidRPr="00D85903">
              <w:rPr>
                <w:rFonts w:ascii="Arial" w:hAnsi="Arial" w:cs="Arial"/>
                <w:sz w:val="20"/>
                <w:lang w:val="en-GB"/>
              </w:rPr>
              <w:t>rrival date</w:t>
            </w:r>
            <w:r w:rsidRPr="00D85903">
              <w:rPr>
                <w:rFonts w:ascii="Arial" w:hAnsi="Arial" w:cs="Arial"/>
                <w:sz w:val="20"/>
                <w:lang w:val="en-GB"/>
              </w:rPr>
              <w:t xml:space="preserve"> / time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17F8D6" w14:textId="77777777" w:rsidR="005C4C50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D85903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B222C1" w14:textId="77777777" w:rsidR="005C4C50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</w:t>
            </w:r>
            <w:r w:rsidR="005C4C50" w:rsidRPr="00D85903">
              <w:rPr>
                <w:rFonts w:ascii="Arial" w:hAnsi="Arial" w:cs="Arial"/>
                <w:sz w:val="20"/>
                <w:lang w:val="en-GB"/>
              </w:rPr>
              <w:t>o of persons</w:t>
            </w:r>
          </w:p>
        </w:tc>
      </w:tr>
      <w:tr w:rsidR="00BC4FC4" w:rsidRPr="005B38DC" w14:paraId="3C9E73A4" w14:textId="77777777" w:rsidTr="00D85903">
        <w:tc>
          <w:tcPr>
            <w:tcW w:w="195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9D57060" w14:textId="77777777" w:rsidR="005C4C50" w:rsidRPr="00D85903" w:rsidRDefault="005C4C5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C4509DD" w14:textId="77777777" w:rsidR="005C4C50" w:rsidRPr="00D85903" w:rsidRDefault="005C4C5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F9827D8" w14:textId="77777777" w:rsidR="005C4C50" w:rsidRPr="00D85903" w:rsidRDefault="005C4C5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B3D6B06" w14:textId="77777777" w:rsidR="005C4C50" w:rsidRPr="00D85903" w:rsidRDefault="005C4C5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0E3FB20E" w14:textId="77777777" w:rsidR="005C4C50" w:rsidRPr="00D85903" w:rsidRDefault="005C4C5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C4C50" w:rsidRPr="005B38DC" w14:paraId="49F5D481" w14:textId="77777777" w:rsidTr="00D85903">
        <w:tc>
          <w:tcPr>
            <w:tcW w:w="3910" w:type="dxa"/>
            <w:gridSpan w:val="4"/>
            <w:tcBorders>
              <w:top w:val="single" w:sz="18" w:space="0" w:color="auto"/>
            </w:tcBorders>
            <w:shd w:val="clear" w:color="auto" w:fill="E0E0E0"/>
          </w:tcPr>
          <w:p w14:paraId="25C72908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D85903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D85903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647DD233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2225DF2A" w14:textId="77777777" w:rsidTr="00D85903">
        <w:tc>
          <w:tcPr>
            <w:tcW w:w="1955" w:type="dxa"/>
            <w:gridSpan w:val="2"/>
            <w:shd w:val="clear" w:color="auto" w:fill="auto"/>
          </w:tcPr>
          <w:p w14:paraId="76E63ADE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796D46F6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7048565B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1A77ED58" w14:textId="77777777" w:rsidTr="00D85903">
        <w:tc>
          <w:tcPr>
            <w:tcW w:w="1955" w:type="dxa"/>
            <w:gridSpan w:val="2"/>
            <w:shd w:val="clear" w:color="auto" w:fill="auto"/>
          </w:tcPr>
          <w:p w14:paraId="21EF1CB6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6D2D2C69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790D9E1E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760CA9CA" w14:textId="77777777" w:rsidTr="00D85903">
        <w:tc>
          <w:tcPr>
            <w:tcW w:w="1955" w:type="dxa"/>
            <w:gridSpan w:val="2"/>
            <w:shd w:val="clear" w:color="auto" w:fill="auto"/>
          </w:tcPr>
          <w:p w14:paraId="05D919F8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74C60021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6AFFE54D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43F7C5EC" w14:textId="77777777" w:rsidTr="00D85903">
        <w:tc>
          <w:tcPr>
            <w:tcW w:w="1955" w:type="dxa"/>
            <w:gridSpan w:val="2"/>
            <w:shd w:val="clear" w:color="auto" w:fill="auto"/>
          </w:tcPr>
          <w:p w14:paraId="5EDA9D19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03C9A586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69DFA632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21939FB5" w14:textId="77777777" w:rsidTr="00D85903">
        <w:tc>
          <w:tcPr>
            <w:tcW w:w="1955" w:type="dxa"/>
            <w:gridSpan w:val="2"/>
            <w:shd w:val="clear" w:color="auto" w:fill="auto"/>
          </w:tcPr>
          <w:p w14:paraId="1370CEF2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69BFD614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7F84B7FF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0416B923" w14:textId="77777777" w:rsidTr="00D85903">
        <w:tc>
          <w:tcPr>
            <w:tcW w:w="1955" w:type="dxa"/>
            <w:gridSpan w:val="2"/>
            <w:shd w:val="clear" w:color="auto" w:fill="auto"/>
          </w:tcPr>
          <w:p w14:paraId="3762B626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60F2B003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5957459F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49F8767D" w14:textId="77777777" w:rsidTr="00D85903">
        <w:tc>
          <w:tcPr>
            <w:tcW w:w="1955" w:type="dxa"/>
            <w:gridSpan w:val="2"/>
            <w:shd w:val="clear" w:color="auto" w:fill="auto"/>
          </w:tcPr>
          <w:p w14:paraId="76C9150E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1B39B3C6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0FB265CF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28370C09" w14:textId="77777777" w:rsidTr="00D85903">
        <w:tc>
          <w:tcPr>
            <w:tcW w:w="1955" w:type="dxa"/>
            <w:gridSpan w:val="2"/>
            <w:shd w:val="clear" w:color="auto" w:fill="auto"/>
          </w:tcPr>
          <w:p w14:paraId="5BE66D67" w14:textId="77777777" w:rsidR="005C4C50" w:rsidRPr="00D85903" w:rsidRDefault="005C4C50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31FFFA03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442706A7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5C4C50" w:rsidRPr="005B38DC" w14:paraId="02A1B1A8" w14:textId="77777777" w:rsidTr="00D85903">
        <w:tc>
          <w:tcPr>
            <w:tcW w:w="1955" w:type="dxa"/>
            <w:gridSpan w:val="2"/>
            <w:shd w:val="clear" w:color="auto" w:fill="auto"/>
          </w:tcPr>
          <w:p w14:paraId="55E4A096" w14:textId="77777777" w:rsidR="005C4C50" w:rsidRPr="00CD4F6E" w:rsidRDefault="005C4C50" w:rsidP="00CD4F6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34AF448E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5"/>
            <w:shd w:val="clear" w:color="auto" w:fill="auto"/>
          </w:tcPr>
          <w:p w14:paraId="42E5BD73" w14:textId="77777777" w:rsidR="005C4C50" w:rsidRPr="00D85903" w:rsidRDefault="005C4C50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BC4FC4" w:rsidRPr="005B38DC" w14:paraId="10135935" w14:textId="77777777" w:rsidTr="00D85903"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14:paraId="10293B72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D85903">
              <w:rPr>
                <w:rFonts w:ascii="Arial" w:hAnsi="Arial" w:cs="Arial"/>
                <w:b/>
                <w:lang w:val="en-GB"/>
              </w:rPr>
              <w:lastRenderedPageBreak/>
              <w:t>Group 3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DA4DD9" w14:textId="77777777" w:rsidR="00134476" w:rsidRPr="00D85903" w:rsidRDefault="00AB18D0" w:rsidP="005F609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hAnsi="Arial" w:cs="Arial"/>
                <w:sz w:val="20"/>
                <w:szCs w:val="16"/>
                <w:lang w:val="en-GB"/>
              </w:rPr>
              <w:t>Airport (</w:t>
            </w:r>
            <w:r w:rsidR="005F6092">
              <w:rPr>
                <w:rFonts w:ascii="Arial" w:hAnsi="Arial" w:cs="Arial"/>
                <w:sz w:val="20"/>
                <w:szCs w:val="16"/>
                <w:lang w:val="en-GB"/>
              </w:rPr>
              <w:t>BSL</w:t>
            </w:r>
            <w:r w:rsidRPr="00D85903">
              <w:rPr>
                <w:rFonts w:ascii="Arial" w:hAnsi="Arial" w:cs="Arial"/>
                <w:sz w:val="20"/>
                <w:szCs w:val="16"/>
                <w:lang w:val="en-GB"/>
              </w:rPr>
              <w:t>) *1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E9489D" w14:textId="77777777" w:rsidR="00134476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A</w:t>
            </w:r>
            <w:r w:rsidR="00134476" w:rsidRPr="00D85903">
              <w:rPr>
                <w:rFonts w:ascii="Arial" w:hAnsi="Arial" w:cs="Arial"/>
                <w:sz w:val="20"/>
                <w:lang w:val="en-GB"/>
              </w:rPr>
              <w:t>rrival date</w:t>
            </w:r>
            <w:r w:rsidRPr="00D85903">
              <w:rPr>
                <w:rFonts w:ascii="Arial" w:hAnsi="Arial" w:cs="Arial"/>
                <w:sz w:val="20"/>
                <w:lang w:val="en-GB"/>
              </w:rPr>
              <w:t xml:space="preserve"> / time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36D26" w14:textId="77777777" w:rsidR="00134476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D85903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F3AE7" w14:textId="77777777" w:rsidR="00134476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</w:t>
            </w:r>
            <w:r w:rsidR="00134476" w:rsidRPr="00D85903">
              <w:rPr>
                <w:rFonts w:ascii="Arial" w:hAnsi="Arial" w:cs="Arial"/>
                <w:sz w:val="20"/>
                <w:lang w:val="en-GB"/>
              </w:rPr>
              <w:t>o of persons</w:t>
            </w:r>
          </w:p>
        </w:tc>
      </w:tr>
      <w:tr w:rsidR="00BC4FC4" w:rsidRPr="005B38DC" w14:paraId="3AECB81A" w14:textId="77777777" w:rsidTr="00D85903"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14:paraId="5151FCF3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161E70B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3E978FF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ED3ACF9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8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99F9A3C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4476" w:rsidRPr="005B38DC" w14:paraId="4BEC3456" w14:textId="77777777" w:rsidTr="00D85903">
        <w:tc>
          <w:tcPr>
            <w:tcW w:w="3852" w:type="dxa"/>
            <w:gridSpan w:val="3"/>
            <w:tcBorders>
              <w:top w:val="single" w:sz="18" w:space="0" w:color="auto"/>
            </w:tcBorders>
            <w:shd w:val="clear" w:color="auto" w:fill="E0E0E0"/>
          </w:tcPr>
          <w:p w14:paraId="265FA227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D85903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D85903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925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14:paraId="3DDC6A71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11C1F4C6" w14:textId="77777777" w:rsidTr="00D85903">
        <w:tc>
          <w:tcPr>
            <w:tcW w:w="1926" w:type="dxa"/>
            <w:shd w:val="clear" w:color="auto" w:fill="auto"/>
          </w:tcPr>
          <w:p w14:paraId="3FA0A56D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10F72CCE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757E8505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1378AD27" w14:textId="77777777" w:rsidTr="00D85903">
        <w:tc>
          <w:tcPr>
            <w:tcW w:w="1926" w:type="dxa"/>
            <w:shd w:val="clear" w:color="auto" w:fill="auto"/>
          </w:tcPr>
          <w:p w14:paraId="58D80F65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73D369C2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108D300A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19227801" w14:textId="77777777" w:rsidTr="00D85903">
        <w:tc>
          <w:tcPr>
            <w:tcW w:w="1926" w:type="dxa"/>
            <w:shd w:val="clear" w:color="auto" w:fill="auto"/>
          </w:tcPr>
          <w:p w14:paraId="17976984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26B7B735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70FC4651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53319225" w14:textId="77777777" w:rsidTr="00D85903">
        <w:tc>
          <w:tcPr>
            <w:tcW w:w="1926" w:type="dxa"/>
            <w:shd w:val="clear" w:color="auto" w:fill="auto"/>
          </w:tcPr>
          <w:p w14:paraId="5A628B77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118D2A8D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6FA62049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4D2E8126" w14:textId="77777777" w:rsidTr="00D85903">
        <w:tc>
          <w:tcPr>
            <w:tcW w:w="1926" w:type="dxa"/>
            <w:shd w:val="clear" w:color="auto" w:fill="auto"/>
          </w:tcPr>
          <w:p w14:paraId="2FC07893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05DE5ECC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3EE75ED9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2EA848C7" w14:textId="77777777" w:rsidTr="00D85903">
        <w:tc>
          <w:tcPr>
            <w:tcW w:w="1926" w:type="dxa"/>
            <w:shd w:val="clear" w:color="auto" w:fill="auto"/>
          </w:tcPr>
          <w:p w14:paraId="0C1D723D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60B4430F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7E7D796D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32FB2419" w14:textId="77777777" w:rsidTr="00D85903">
        <w:tc>
          <w:tcPr>
            <w:tcW w:w="1926" w:type="dxa"/>
            <w:shd w:val="clear" w:color="auto" w:fill="auto"/>
          </w:tcPr>
          <w:p w14:paraId="08FCCFA4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65B675C8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23D16422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07778AD0" w14:textId="77777777" w:rsidTr="00D85903">
        <w:tc>
          <w:tcPr>
            <w:tcW w:w="1926" w:type="dxa"/>
            <w:shd w:val="clear" w:color="auto" w:fill="auto"/>
          </w:tcPr>
          <w:p w14:paraId="67A4B250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3459A219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6DAC564C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0A37D33B" w14:textId="77777777" w:rsidTr="00D85903">
        <w:tc>
          <w:tcPr>
            <w:tcW w:w="1926" w:type="dxa"/>
            <w:shd w:val="clear" w:color="auto" w:fill="auto"/>
          </w:tcPr>
          <w:p w14:paraId="101501F1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14:paraId="10F82CC2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925" w:type="dxa"/>
            <w:gridSpan w:val="6"/>
            <w:shd w:val="clear" w:color="auto" w:fill="auto"/>
          </w:tcPr>
          <w:p w14:paraId="1BD9B66A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1AAF464B" w14:textId="77777777" w:rsidR="005C4C50" w:rsidRPr="005B38DC" w:rsidRDefault="005C4C50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2"/>
        <w:gridCol w:w="1921"/>
        <w:gridCol w:w="1932"/>
        <w:gridCol w:w="1926"/>
      </w:tblGrid>
      <w:tr w:rsidR="00BC4FC4" w:rsidRPr="005B38DC" w14:paraId="7F956228" w14:textId="77777777" w:rsidTr="00D85903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14:paraId="51286624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D85903">
              <w:rPr>
                <w:rFonts w:ascii="Arial" w:hAnsi="Arial" w:cs="Arial"/>
                <w:b/>
                <w:lang w:val="en-GB"/>
              </w:rPr>
              <w:t>Group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E34414" w14:textId="77777777" w:rsidR="00134476" w:rsidRPr="00D85903" w:rsidRDefault="00AB18D0" w:rsidP="005F6092">
            <w:pPr>
              <w:spacing w:before="60" w:after="6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Airport (</w:t>
            </w:r>
            <w:r w:rsidR="005F6092">
              <w:rPr>
                <w:rFonts w:ascii="Arial" w:hAnsi="Arial" w:cs="Arial"/>
                <w:sz w:val="20"/>
                <w:lang w:val="en-GB"/>
              </w:rPr>
              <w:t>BSL</w:t>
            </w:r>
            <w:r w:rsidRPr="00D85903">
              <w:rPr>
                <w:rFonts w:ascii="Arial" w:hAnsi="Arial" w:cs="Arial"/>
                <w:sz w:val="20"/>
                <w:lang w:val="en-GB"/>
              </w:rPr>
              <w:t>) *1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B7744E" w14:textId="77777777" w:rsidR="00134476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A</w:t>
            </w:r>
            <w:r w:rsidR="00134476" w:rsidRPr="00D85903">
              <w:rPr>
                <w:rFonts w:ascii="Arial" w:hAnsi="Arial" w:cs="Arial"/>
                <w:sz w:val="20"/>
                <w:lang w:val="en-GB"/>
              </w:rPr>
              <w:t>rrival date</w:t>
            </w:r>
            <w:r w:rsidRPr="00D85903">
              <w:rPr>
                <w:rFonts w:ascii="Arial" w:hAnsi="Arial" w:cs="Arial"/>
                <w:sz w:val="20"/>
                <w:lang w:val="en-GB"/>
              </w:rPr>
              <w:t xml:space="preserve">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F5A149" w14:textId="77777777" w:rsidR="00134476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D85903">
              <w:rPr>
                <w:rFonts w:ascii="Arial" w:hAnsi="Arial" w:cs="Arial"/>
                <w:color w:val="FF0000"/>
                <w:sz w:val="20"/>
                <w:lang w:val="en-GB"/>
              </w:rPr>
              <w:t>Departure date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395C44" w14:textId="77777777" w:rsidR="00134476" w:rsidRPr="00D85903" w:rsidRDefault="00AB18D0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</w:t>
            </w:r>
            <w:r w:rsidR="00134476" w:rsidRPr="00D85903">
              <w:rPr>
                <w:rFonts w:ascii="Arial" w:hAnsi="Arial" w:cs="Arial"/>
                <w:sz w:val="20"/>
                <w:lang w:val="en-GB"/>
              </w:rPr>
              <w:t>o of persons</w:t>
            </w:r>
          </w:p>
        </w:tc>
      </w:tr>
      <w:tr w:rsidR="00BC4FC4" w:rsidRPr="005B38DC" w14:paraId="3329108C" w14:textId="77777777" w:rsidTr="00D85903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20E3A759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5897BCE6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5036ACE7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5C940297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3534518B" w14:textId="77777777" w:rsidR="00134476" w:rsidRPr="00D85903" w:rsidRDefault="00134476" w:rsidP="00D85903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34476" w:rsidRPr="005B38DC" w14:paraId="284AD715" w14:textId="77777777" w:rsidTr="00D85903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496C9689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D85903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D85903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5D7F124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73EDB088" w14:textId="77777777" w:rsidTr="00D85903">
        <w:tc>
          <w:tcPr>
            <w:tcW w:w="1955" w:type="dxa"/>
            <w:shd w:val="clear" w:color="auto" w:fill="auto"/>
          </w:tcPr>
          <w:p w14:paraId="5A2A14C6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B6BC919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10E7D68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572E8073" w14:textId="77777777" w:rsidTr="00D85903">
        <w:tc>
          <w:tcPr>
            <w:tcW w:w="1955" w:type="dxa"/>
            <w:shd w:val="clear" w:color="auto" w:fill="auto"/>
          </w:tcPr>
          <w:p w14:paraId="009A42A1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8FAB949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05A2F21A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1CBE6232" w14:textId="77777777" w:rsidTr="00D85903">
        <w:tc>
          <w:tcPr>
            <w:tcW w:w="1955" w:type="dxa"/>
            <w:shd w:val="clear" w:color="auto" w:fill="auto"/>
          </w:tcPr>
          <w:p w14:paraId="2E028DAD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301EDC8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6C0BD384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7B6D3BEC" w14:textId="77777777" w:rsidTr="00D85903">
        <w:tc>
          <w:tcPr>
            <w:tcW w:w="1955" w:type="dxa"/>
            <w:shd w:val="clear" w:color="auto" w:fill="auto"/>
          </w:tcPr>
          <w:p w14:paraId="4EC9D9BA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0B28BF0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4CAF4815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3A1EE54B" w14:textId="77777777" w:rsidTr="00D85903">
        <w:tc>
          <w:tcPr>
            <w:tcW w:w="1955" w:type="dxa"/>
            <w:shd w:val="clear" w:color="auto" w:fill="auto"/>
          </w:tcPr>
          <w:p w14:paraId="28A0B4F6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84B0E52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3271282C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5DDBA5DA" w14:textId="77777777" w:rsidTr="00D85903">
        <w:tc>
          <w:tcPr>
            <w:tcW w:w="1955" w:type="dxa"/>
            <w:shd w:val="clear" w:color="auto" w:fill="auto"/>
          </w:tcPr>
          <w:p w14:paraId="4E4F48C2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2A72480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71301D29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758945B8" w14:textId="77777777" w:rsidTr="00D85903">
        <w:tc>
          <w:tcPr>
            <w:tcW w:w="1955" w:type="dxa"/>
            <w:shd w:val="clear" w:color="auto" w:fill="auto"/>
          </w:tcPr>
          <w:p w14:paraId="4E76950E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6411367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79921DAC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25CD539B" w14:textId="77777777" w:rsidTr="00D85903">
        <w:tc>
          <w:tcPr>
            <w:tcW w:w="1955" w:type="dxa"/>
            <w:shd w:val="clear" w:color="auto" w:fill="auto"/>
          </w:tcPr>
          <w:p w14:paraId="2E4495F6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839CA6C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7C1752B8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250F6935" w14:textId="77777777" w:rsidTr="00D85903">
        <w:tc>
          <w:tcPr>
            <w:tcW w:w="1955" w:type="dxa"/>
            <w:shd w:val="clear" w:color="auto" w:fill="auto"/>
          </w:tcPr>
          <w:p w14:paraId="510D3767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031338F2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37C5D2E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09BB299F" w14:textId="77777777" w:rsidTr="00D85903">
        <w:tc>
          <w:tcPr>
            <w:tcW w:w="1955" w:type="dxa"/>
            <w:shd w:val="clear" w:color="auto" w:fill="auto"/>
          </w:tcPr>
          <w:p w14:paraId="5B43E946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7590628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0D4E23AC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34476" w:rsidRPr="005B38DC" w14:paraId="030AAF3F" w14:textId="77777777" w:rsidTr="00D85903">
        <w:tc>
          <w:tcPr>
            <w:tcW w:w="1955" w:type="dxa"/>
            <w:shd w:val="clear" w:color="auto" w:fill="auto"/>
          </w:tcPr>
          <w:p w14:paraId="6C386BB6" w14:textId="77777777" w:rsidR="00134476" w:rsidRPr="00D85903" w:rsidRDefault="00134476" w:rsidP="00D8590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4B8912BD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64A0AC9B" w14:textId="77777777" w:rsidR="00134476" w:rsidRPr="00D85903" w:rsidRDefault="00134476" w:rsidP="00D85903">
            <w:pPr>
              <w:spacing w:before="60" w:after="60"/>
              <w:jc w:val="right"/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D8590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 xml:space="preserve"> ☐ </w:t>
            </w:r>
            <w:r w:rsidRPr="00D85903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4BF1BDCE" w14:textId="77777777" w:rsidR="005C4C50" w:rsidRPr="005B38DC" w:rsidRDefault="005C4C50">
      <w:pPr>
        <w:rPr>
          <w:rFonts w:ascii="Arial" w:hAnsi="Arial" w:cs="Arial"/>
          <w:sz w:val="18"/>
          <w:lang w:val="en-GB"/>
        </w:rPr>
      </w:pPr>
    </w:p>
    <w:tbl>
      <w:tblPr>
        <w:tblpPr w:leftFromText="141" w:rightFromText="141" w:vertAnchor="text" w:tblpYSpec="center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536D86" w:rsidRPr="004B2220" w14:paraId="45E2E227" w14:textId="77777777" w:rsidTr="00AA55C6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7157" w14:textId="77777777" w:rsidR="00536D86" w:rsidRPr="005B38DC" w:rsidRDefault="00536D86" w:rsidP="00AA55C6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7D77F" w14:textId="77777777" w:rsidR="00536D86" w:rsidRPr="005B38DC" w:rsidRDefault="00536D86" w:rsidP="00AA55C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536D86" w:rsidRPr="004B2220" w14:paraId="269553E5" w14:textId="77777777" w:rsidTr="00AA55C6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C2CB" w14:textId="77777777" w:rsidR="00536D86" w:rsidRPr="005B38DC" w:rsidRDefault="00536D86" w:rsidP="00AA55C6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FAA4E" w14:textId="77777777" w:rsidR="00536D86" w:rsidRPr="005B38DC" w:rsidRDefault="00536D86" w:rsidP="00AA55C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form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 page 7.</w:t>
            </w:r>
          </w:p>
        </w:tc>
      </w:tr>
    </w:tbl>
    <w:p w14:paraId="49C03EB3" w14:textId="77777777" w:rsidR="008A2D19" w:rsidRDefault="008A2D19">
      <w:pPr>
        <w:rPr>
          <w:rFonts w:ascii="Arial" w:hAnsi="Arial" w:cs="Arial"/>
          <w:lang w:val="en-GB"/>
        </w:rPr>
      </w:pPr>
    </w:p>
    <w:p w14:paraId="6F322FF1" w14:textId="77777777" w:rsidR="00536D86" w:rsidRDefault="00536D86">
      <w:pPr>
        <w:rPr>
          <w:rFonts w:ascii="Arial" w:hAnsi="Arial" w:cs="Arial"/>
          <w:lang w:val="en-GB"/>
        </w:rPr>
      </w:pPr>
    </w:p>
    <w:p w14:paraId="7366255C" w14:textId="77777777" w:rsidR="00536D86" w:rsidRDefault="00536D86">
      <w:pPr>
        <w:rPr>
          <w:rFonts w:ascii="Arial" w:hAnsi="Arial" w:cs="Arial"/>
          <w:lang w:val="en-GB"/>
        </w:rPr>
      </w:pPr>
    </w:p>
    <w:p w14:paraId="30B44185" w14:textId="77777777" w:rsidR="00536D86" w:rsidRDefault="00536D86">
      <w:pPr>
        <w:rPr>
          <w:rFonts w:ascii="Arial" w:hAnsi="Arial" w:cs="Arial"/>
          <w:lang w:val="en-GB"/>
        </w:rPr>
      </w:pPr>
    </w:p>
    <w:p w14:paraId="0E4251FA" w14:textId="77777777" w:rsidR="00536D86" w:rsidRPr="005B38DC" w:rsidRDefault="00536D86">
      <w:pPr>
        <w:rPr>
          <w:rFonts w:ascii="Arial" w:hAnsi="Arial" w:cs="Arial"/>
          <w:lang w:val="en-GB"/>
        </w:rPr>
      </w:pPr>
    </w:p>
    <w:p w14:paraId="214FA250" w14:textId="77777777" w:rsidR="00C53B5D" w:rsidRPr="005B38DC" w:rsidRDefault="00C53B5D">
      <w:pPr>
        <w:rPr>
          <w:rFonts w:ascii="Arial" w:hAnsi="Arial" w:cs="Arial"/>
          <w:sz w:val="10"/>
          <w:lang w:val="en-GB"/>
        </w:rPr>
      </w:pPr>
    </w:p>
    <w:p w14:paraId="07129D46" w14:textId="77777777" w:rsidR="00C53B5D" w:rsidRPr="005B38DC" w:rsidRDefault="00C53B5D">
      <w:pPr>
        <w:rPr>
          <w:rFonts w:ascii="Arial" w:hAnsi="Arial" w:cs="Arial"/>
          <w:sz w:val="10"/>
          <w:lang w:val="en-GB"/>
        </w:rPr>
      </w:pPr>
    </w:p>
    <w:p w14:paraId="70284178" w14:textId="77777777" w:rsidR="00C53B5D" w:rsidRPr="005B38DC" w:rsidRDefault="00C53B5D" w:rsidP="001C0724">
      <w:pPr>
        <w:outlineLvl w:val="0"/>
        <w:rPr>
          <w:rFonts w:ascii="Arial" w:hAnsi="Arial" w:cs="Arial"/>
          <w:b/>
          <w:sz w:val="32"/>
          <w:lang w:val="en-GB"/>
        </w:rPr>
      </w:pPr>
      <w:bookmarkStart w:id="1" w:name="Hotel_Form"/>
      <w:r w:rsidRPr="005B38DC">
        <w:rPr>
          <w:rFonts w:ascii="Arial" w:hAnsi="Arial" w:cs="Arial"/>
          <w:b/>
          <w:sz w:val="32"/>
          <w:lang w:val="en-GB"/>
        </w:rPr>
        <w:t>Part IX - Hotel Reservation Form</w:t>
      </w:r>
      <w:bookmarkEnd w:id="1"/>
    </w:p>
    <w:p w14:paraId="53649DE4" w14:textId="77777777" w:rsidR="00134476" w:rsidRPr="000D57EB" w:rsidRDefault="00134476">
      <w:pPr>
        <w:rPr>
          <w:rFonts w:ascii="Arial" w:hAnsi="Arial" w:cs="Arial"/>
          <w:b/>
          <w:sz w:val="1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543"/>
      </w:tblGrid>
      <w:tr w:rsidR="00C53B5D" w:rsidRPr="005B38DC" w14:paraId="5D334F43" w14:textId="77777777" w:rsidTr="00134476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0A1310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A217B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78B10193" w14:textId="77777777" w:rsidTr="00134476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74A68B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5D6DF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16D5754C" w14:textId="77777777" w:rsidTr="00134476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965911" w14:textId="77777777" w:rsidR="00C53B5D" w:rsidRPr="005B38DC" w:rsidRDefault="00C53B5D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3B3F8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7C2648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C53B5D" w:rsidRPr="005B38DC" w14:paraId="7078FD1D" w14:textId="77777777" w:rsidTr="00134476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018F9F" w14:textId="77777777" w:rsidR="00C53B5D" w:rsidRPr="005B38DC" w:rsidRDefault="00C53B5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F8447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27682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C9341F6" w14:textId="77777777" w:rsidR="00C53B5D" w:rsidRPr="005B38DC" w:rsidRDefault="00C53B5D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559"/>
      </w:tblGrid>
      <w:tr w:rsidR="00C53B5D" w:rsidRPr="005B38DC" w14:paraId="5AE19567" w14:textId="77777777" w:rsidTr="00B955BD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8566117" w14:textId="77777777" w:rsidR="00C53B5D" w:rsidRPr="001C1F4F" w:rsidRDefault="00C53B5D" w:rsidP="001C1F4F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1C1F4F">
              <w:rPr>
                <w:rFonts w:ascii="Arial" w:hAnsi="Arial" w:cs="Arial"/>
                <w:lang w:val="en-GB"/>
              </w:rPr>
              <w:t>Official hotels</w:t>
            </w:r>
            <w:r w:rsidR="00134476" w:rsidRPr="001C1F4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B0C1" w14:textId="2320E703" w:rsidR="00C53B5D" w:rsidRPr="00B955BD" w:rsidRDefault="00B955BD" w:rsidP="00C53B5D">
            <w:pPr>
              <w:spacing w:before="60" w:after="60"/>
              <w:rPr>
                <w:rFonts w:ascii="Arial Narrow" w:hAnsi="Arial Narrow" w:cs="Arial"/>
                <w:sz w:val="20"/>
                <w:lang w:val="en-GB"/>
              </w:rPr>
            </w:pPr>
            <w:r>
              <w:rPr>
                <w:rFonts w:ascii="Arial Narrow" w:hAnsi="Arial Narrow" w:cs="Arial"/>
                <w:sz w:val="20"/>
                <w:lang w:val="en-GB"/>
              </w:rPr>
              <w:t>Rates per room and night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71A4D08D" w14:textId="77777777" w:rsidR="00C53B5D" w:rsidRPr="001C1F4F" w:rsidRDefault="00C53B5D" w:rsidP="00257B8B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1C1F4F">
              <w:rPr>
                <w:rFonts w:ascii="Arial" w:hAnsi="Arial" w:cs="Arial"/>
                <w:lang w:val="en-GB"/>
              </w:rPr>
              <w:t>No of rooms</w:t>
            </w:r>
          </w:p>
        </w:tc>
      </w:tr>
      <w:tr w:rsidR="00C53B5D" w:rsidRPr="004B2220" w14:paraId="116AAFE3" w14:textId="77777777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64B7" w14:textId="77777777" w:rsidR="00C53B5D" w:rsidRPr="00AD3B18" w:rsidRDefault="005F6092" w:rsidP="00257B8B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Novotel Basel</w:t>
            </w:r>
            <w:r w:rsidR="00B124BE" w:rsidRPr="00AD3B18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8138" w14:textId="2539832E" w:rsidR="00C53B5D" w:rsidRPr="005B38DC" w:rsidRDefault="00C53B5D" w:rsidP="00B00E4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5B38DC">
              <w:rPr>
                <w:rFonts w:ascii="Arial" w:hAnsi="Arial" w:cs="Arial"/>
                <w:b/>
                <w:lang w:val="en-GB"/>
              </w:rPr>
              <w:t xml:space="preserve">( </w:t>
            </w:r>
            <w:r w:rsidR="00C25246" w:rsidRPr="005B38DC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gramEnd"/>
            <w:r w:rsidR="00C25246" w:rsidRPr="005B38DC">
              <w:rPr>
                <w:rFonts w:ascii="Arial" w:hAnsi="Arial" w:cs="Arial"/>
                <w:b/>
                <w:lang w:val="en-GB"/>
              </w:rPr>
              <w:t xml:space="preserve">  </w:t>
            </w:r>
            <w:r w:rsidR="009D5BAE">
              <w:rPr>
                <w:rFonts w:ascii="Arial" w:hAnsi="Arial" w:cs="Arial"/>
                <w:b/>
                <w:lang w:val="en-GB"/>
              </w:rPr>
              <w:t xml:space="preserve">  ) </w:t>
            </w:r>
            <w:r w:rsidR="00B00E4B">
              <w:rPr>
                <w:rFonts w:ascii="Arial" w:hAnsi="Arial" w:cs="Arial"/>
                <w:lang w:val="en-GB"/>
              </w:rPr>
              <w:t>room (2p)</w:t>
            </w:r>
            <w:r w:rsidRPr="005B38DC">
              <w:rPr>
                <w:rFonts w:ascii="Arial" w:hAnsi="Arial" w:cs="Arial"/>
                <w:lang w:val="en-GB"/>
              </w:rPr>
              <w:t xml:space="preserve"> at the rate of CHF </w:t>
            </w:r>
            <w:r w:rsidR="00B955BD">
              <w:rPr>
                <w:rFonts w:ascii="Arial" w:hAnsi="Arial" w:cs="Arial"/>
                <w:lang w:val="en-GB"/>
              </w:rPr>
              <w:t>199</w:t>
            </w:r>
            <w:r w:rsidRPr="005B38DC">
              <w:rPr>
                <w:rFonts w:ascii="Arial" w:hAnsi="Arial" w:cs="Arial"/>
                <w:lang w:val="en-GB"/>
              </w:rPr>
              <w:t>.00</w:t>
            </w:r>
            <w:r w:rsidR="00AD3B18">
              <w:rPr>
                <w:rFonts w:ascii="Arial" w:hAnsi="Arial" w:cs="Arial"/>
                <w:lang w:val="en-GB"/>
              </w:rPr>
              <w:t xml:space="preserve"> + City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318C8" w14:textId="77777777" w:rsidR="00C53B5D" w:rsidRPr="005B38DC" w:rsidRDefault="00C53B5D" w:rsidP="001344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D5BAE" w:rsidRPr="004B2220" w14:paraId="18EC4697" w14:textId="77777777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5B46" w14:textId="77777777" w:rsidR="009D5BAE" w:rsidRPr="00AD3B18" w:rsidRDefault="005F6092" w:rsidP="005F6092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IBIS Styles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C7507" w14:textId="4B50FC26" w:rsidR="009D5BAE" w:rsidRPr="005B38DC" w:rsidRDefault="00AA4239" w:rsidP="00B00E4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lang w:val="en-GB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   ) </w:t>
            </w:r>
            <w:r w:rsidR="00B00E4B">
              <w:rPr>
                <w:rFonts w:ascii="Arial" w:hAnsi="Arial" w:cs="Arial"/>
                <w:lang w:val="en-GB"/>
              </w:rPr>
              <w:t>room (2p)</w:t>
            </w:r>
            <w:r w:rsidR="003733B1">
              <w:rPr>
                <w:rFonts w:ascii="Arial" w:hAnsi="Arial" w:cs="Arial"/>
                <w:lang w:val="en-GB"/>
              </w:rPr>
              <w:t xml:space="preserve"> at the rate of CHF </w:t>
            </w:r>
            <w:r w:rsidR="00B955BD">
              <w:rPr>
                <w:rFonts w:ascii="Arial" w:hAnsi="Arial" w:cs="Arial"/>
                <w:lang w:val="en-GB"/>
              </w:rPr>
              <w:t>179</w:t>
            </w:r>
            <w:r w:rsidR="009D5BAE" w:rsidRPr="005B38DC">
              <w:rPr>
                <w:rFonts w:ascii="Arial" w:hAnsi="Arial" w:cs="Arial"/>
                <w:lang w:val="en-GB"/>
              </w:rPr>
              <w:t>.00</w:t>
            </w:r>
            <w:r w:rsidR="009D5BAE">
              <w:rPr>
                <w:rFonts w:ascii="Arial" w:hAnsi="Arial" w:cs="Arial"/>
                <w:lang w:val="en-GB"/>
              </w:rPr>
              <w:t xml:space="preserve"> + City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27D42" w14:textId="77777777" w:rsidR="009D5BAE" w:rsidRPr="005B38DC" w:rsidRDefault="009D5BAE" w:rsidP="001344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B124BE" w:rsidRPr="004B2220" w14:paraId="550F1B0F" w14:textId="77777777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BAD7" w14:textId="77777777" w:rsidR="00B124BE" w:rsidRPr="00AD3B18" w:rsidRDefault="004B2220" w:rsidP="004B2220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Swissôtel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 xml:space="preserve"> Plaza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85431" w14:textId="54552F39" w:rsidR="00B124BE" w:rsidRDefault="004B2220" w:rsidP="00630351">
            <w:pPr>
              <w:spacing w:before="60" w:after="60"/>
              <w:rPr>
                <w:rFonts w:ascii="Arial" w:hAnsi="Arial" w:cs="Arial"/>
                <w:lang w:val="en-GB"/>
              </w:rPr>
            </w:pPr>
            <w:proofErr w:type="gramStart"/>
            <w:r w:rsidRPr="004B2220">
              <w:rPr>
                <w:rFonts w:ascii="Arial" w:hAnsi="Arial" w:cs="Arial"/>
                <w:lang w:val="en-GB"/>
              </w:rPr>
              <w:t xml:space="preserve">(  </w:t>
            </w:r>
            <w:proofErr w:type="gramEnd"/>
            <w:r w:rsidRPr="004B2220">
              <w:rPr>
                <w:rFonts w:ascii="Arial" w:hAnsi="Arial" w:cs="Arial"/>
                <w:lang w:val="en-GB"/>
              </w:rPr>
              <w:t xml:space="preserve">    ) </w:t>
            </w:r>
            <w:r w:rsidR="00B00E4B">
              <w:rPr>
                <w:rFonts w:ascii="Arial" w:hAnsi="Arial" w:cs="Arial"/>
                <w:lang w:val="en-GB"/>
              </w:rPr>
              <w:t>room (2p)</w:t>
            </w:r>
            <w:r w:rsidRPr="004B2220">
              <w:rPr>
                <w:rFonts w:ascii="Arial" w:hAnsi="Arial" w:cs="Arial"/>
                <w:lang w:val="en-GB"/>
              </w:rPr>
              <w:t xml:space="preserve"> at the rate of CHF 299.00 + City Tax</w:t>
            </w:r>
          </w:p>
          <w:p w14:paraId="6F78957B" w14:textId="2457B8B1" w:rsidR="00B40575" w:rsidRPr="004B2220" w:rsidRDefault="00B00E4B" w:rsidP="00B40575">
            <w:pPr>
              <w:spacing w:before="60" w:after="60"/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   ) room (3p)</w:t>
            </w:r>
            <w:r w:rsidR="00B40575" w:rsidRPr="004B2220">
              <w:rPr>
                <w:rFonts w:ascii="Arial" w:hAnsi="Arial" w:cs="Arial"/>
                <w:lang w:val="en-GB"/>
              </w:rPr>
              <w:t xml:space="preserve"> at the rate of CHF </w:t>
            </w:r>
            <w:r w:rsidR="00B40575">
              <w:rPr>
                <w:rFonts w:ascii="Arial" w:hAnsi="Arial" w:cs="Arial"/>
                <w:lang w:val="en-GB"/>
              </w:rPr>
              <w:t>379</w:t>
            </w:r>
            <w:r w:rsidR="00B40575" w:rsidRPr="004B2220">
              <w:rPr>
                <w:rFonts w:ascii="Arial" w:hAnsi="Arial" w:cs="Arial"/>
                <w:lang w:val="en-GB"/>
              </w:rPr>
              <w:t>.00 + City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B858D" w14:textId="77777777" w:rsidR="00B124BE" w:rsidRPr="005B38DC" w:rsidRDefault="00B124BE" w:rsidP="001344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616B97" w:rsidRPr="004B2220" w14:paraId="3A94EC8A" w14:textId="77777777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E811" w14:textId="77777777" w:rsidR="00616B97" w:rsidRPr="00AD3B18" w:rsidRDefault="00616B97" w:rsidP="006C17B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9E94" w14:textId="77777777" w:rsidR="00616B97" w:rsidRPr="003733B1" w:rsidRDefault="003733B1" w:rsidP="006C17BC">
            <w:pPr>
              <w:spacing w:before="60" w:after="60"/>
              <w:rPr>
                <w:rFonts w:ascii="Arial" w:hAnsi="Arial" w:cs="Arial"/>
                <w:i/>
                <w:lang w:val="en-GB"/>
              </w:rPr>
            </w:pPr>
            <w:r w:rsidRPr="003733B1">
              <w:rPr>
                <w:rFonts w:ascii="Arial" w:hAnsi="Arial" w:cs="Arial"/>
                <w:i/>
                <w:lang w:val="en-GB"/>
              </w:rPr>
              <w:t>We try to accommodate you in the requested hotel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7BC3" w14:textId="77777777" w:rsidR="00616B97" w:rsidRPr="005B38DC" w:rsidRDefault="00616B97" w:rsidP="001344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7E4337FB" w14:textId="77777777" w:rsidR="00C53B5D" w:rsidRPr="005B38DC" w:rsidRDefault="00C53B5D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3B5D" w:rsidRPr="004B2220" w14:paraId="49989205" w14:textId="77777777">
        <w:trPr>
          <w:trHeight w:val="39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8DD1" w14:textId="77777777" w:rsidR="00C53B5D" w:rsidRPr="005B38DC" w:rsidRDefault="00C53B5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5B38DC">
              <w:rPr>
                <w:rFonts w:ascii="Arial" w:hAnsi="Arial" w:cs="Arial"/>
                <w:b/>
                <w:sz w:val="22"/>
                <w:lang w:val="en-GB"/>
              </w:rPr>
              <w:t>Please provide us a list and passport size photographs of all groups and their members!</w:t>
            </w:r>
          </w:p>
        </w:tc>
      </w:tr>
    </w:tbl>
    <w:p w14:paraId="7D26B6D5" w14:textId="77777777" w:rsidR="00C53B5D" w:rsidRPr="005B38DC" w:rsidRDefault="00C53B5D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802"/>
        <w:gridCol w:w="1559"/>
        <w:gridCol w:w="3118"/>
      </w:tblGrid>
      <w:tr w:rsidR="00C53B5D" w:rsidRPr="004B2220" w14:paraId="5F1CB519" w14:textId="7777777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11498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Booking conditions:</w:t>
            </w: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FF7F1" w14:textId="44DE001C" w:rsidR="00C53B5D" w:rsidRPr="005B38DC" w:rsidRDefault="00C53B5D">
            <w:pPr>
              <w:spacing w:before="60" w:after="60"/>
              <w:ind w:left="397" w:hanging="397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Reservations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must reach our office </w:t>
            </w:r>
            <w:r w:rsidR="00CD4F6E" w:rsidRPr="00CD4F6E">
              <w:rPr>
                <w:rFonts w:ascii="Arial" w:hAnsi="Arial" w:cs="Arial"/>
                <w:b/>
                <w:color w:val="FF0000"/>
                <w:lang w:val="en-GB"/>
              </w:rPr>
              <w:t>YONEX</w:t>
            </w:r>
            <w:r w:rsidR="00E41D4C" w:rsidRPr="00CD4F6E">
              <w:rPr>
                <w:rFonts w:ascii="Arial" w:hAnsi="Arial" w:cs="Arial"/>
                <w:b/>
                <w:color w:val="FF0000"/>
                <w:lang w:val="en-GB"/>
              </w:rPr>
              <w:t xml:space="preserve"> SWISS OPEN</w:t>
            </w:r>
            <w:r w:rsidR="00E41D4C" w:rsidRPr="00CD4F6E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by </w:t>
            </w:r>
            <w:r w:rsidR="00D571C5" w:rsidRPr="005B38DC">
              <w:rPr>
                <w:rFonts w:ascii="Arial" w:hAnsi="Arial" w:cs="Arial"/>
                <w:sz w:val="20"/>
                <w:lang w:val="en-GB"/>
              </w:rPr>
              <w:br/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Fax 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t>+41 61 733 00 05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or </w:t>
            </w: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hyperlink r:id="rId11" w:history="1">
              <w:r w:rsidR="001242BE" w:rsidRPr="004B2220">
                <w:rPr>
                  <w:rStyle w:val="Hyperlink"/>
                  <w:rFonts w:ascii="Arial" w:hAnsi="Arial" w:cs="Arial"/>
                  <w:lang w:val="en-US"/>
                </w:rPr>
                <w:t>cak@swissopen.com</w:t>
              </w:r>
            </w:hyperlink>
            <w:r w:rsidR="001242BE" w:rsidRPr="004B2220">
              <w:rPr>
                <w:rFonts w:ascii="Arial" w:hAnsi="Arial" w:cs="Arial"/>
                <w:lang w:val="en-US"/>
              </w:rPr>
              <w:t xml:space="preserve"> 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t xml:space="preserve">not later than 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98245B">
              <w:rPr>
                <w:rFonts w:ascii="Arial" w:hAnsi="Arial" w:cs="Arial"/>
                <w:b/>
                <w:sz w:val="20"/>
                <w:lang w:val="en-GB"/>
              </w:rPr>
              <w:t>February</w:t>
            </w:r>
            <w:r w:rsidR="00C758AD">
              <w:rPr>
                <w:rFonts w:ascii="Arial" w:hAnsi="Arial" w:cs="Arial"/>
                <w:b/>
                <w:sz w:val="20"/>
                <w:lang w:val="en-GB"/>
              </w:rPr>
              <w:t xml:space="preserve"> 7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t xml:space="preserve">, </w:t>
            </w:r>
            <w:r w:rsidR="000D57EB">
              <w:rPr>
                <w:rFonts w:ascii="Arial" w:hAnsi="Arial" w:cs="Arial"/>
                <w:b/>
                <w:sz w:val="20"/>
                <w:lang w:val="en-GB"/>
              </w:rPr>
              <w:t>201</w:t>
            </w:r>
            <w:r w:rsidR="005F6092"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5B38DC">
              <w:rPr>
                <w:rFonts w:ascii="Arial" w:hAnsi="Arial" w:cs="Arial"/>
                <w:sz w:val="20"/>
                <w:lang w:val="en-GB"/>
              </w:rPr>
              <w:t>!</w:t>
            </w:r>
          </w:p>
          <w:p w14:paraId="0797A189" w14:textId="6E189A7F" w:rsidR="00C53B5D" w:rsidRPr="005B38DC" w:rsidRDefault="00C53B5D" w:rsidP="008C7371">
            <w:pPr>
              <w:spacing w:before="60" w:after="60"/>
              <w:ind w:left="397" w:hanging="397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 xml:space="preserve">Room allocation will be done in order of receipt of booking form. Booking forms entered later than </w:t>
            </w:r>
            <w:r w:rsidR="00C758AD">
              <w:rPr>
                <w:rFonts w:ascii="Arial" w:hAnsi="Arial" w:cs="Arial"/>
                <w:sz w:val="20"/>
                <w:lang w:val="en-GB"/>
              </w:rPr>
              <w:t>February 7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can only be honoured if available and can be subject to different prices!</w:t>
            </w:r>
          </w:p>
        </w:tc>
      </w:tr>
      <w:tr w:rsidR="00C53B5D" w:rsidRPr="004B2220" w14:paraId="49923B26" w14:textId="77777777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B5C5FFD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Reservation:</w:t>
            </w: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B59EE" w14:textId="77777777" w:rsidR="00C53B5D" w:rsidRPr="005B38DC" w:rsidRDefault="00B3417E">
            <w:pPr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The </w:t>
            </w:r>
            <w:r w:rsidR="00C53B5D" w:rsidRPr="005B38D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reservation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</w:t>
            </w:r>
            <w:r w:rsidR="00C53B5D" w:rsidRPr="005B38DC">
              <w:rPr>
                <w:rFonts w:ascii="Arial" w:hAnsi="Arial" w:cs="Arial"/>
                <w:i/>
                <w:sz w:val="20"/>
                <w:szCs w:val="20"/>
                <w:lang w:val="en-GB"/>
              </w:rPr>
              <w:t>confirmed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reception of a 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deposit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corresponding to </w:t>
            </w:r>
            <w:r w:rsidR="00AA423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0%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total amount. </w:t>
            </w:r>
          </w:p>
          <w:p w14:paraId="6715E463" w14:textId="34497776" w:rsidR="00C53B5D" w:rsidRPr="005B38DC" w:rsidRDefault="00C53B5D">
            <w:pPr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You have the possibility to modify the number of participants or the duration of the stay until </w:t>
            </w:r>
            <w:r w:rsidR="00F82D2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February</w:t>
            </w:r>
            <w:r w:rsidR="00C758A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7</w:t>
            </w:r>
            <w:r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="00CD70E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5F6092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without</w:t>
            </w:r>
            <w:r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any penalties.</w:t>
            </w:r>
          </w:p>
          <w:p w14:paraId="4DE79D81" w14:textId="088086D7" w:rsidR="00C53B5D" w:rsidRPr="005B38DC" w:rsidRDefault="00B3417E" w:rsidP="000D57EB">
            <w:pPr>
              <w:spacing w:before="30" w:after="30"/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As from 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February </w:t>
            </w:r>
            <w:r w:rsidR="00C758AD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="000F05F5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to March </w:t>
            </w:r>
            <w:r w:rsidR="00C758AD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D57EB">
              <w:rPr>
                <w:rFonts w:ascii="Arial" w:hAnsi="Arial" w:cs="Arial"/>
                <w:b/>
                <w:sz w:val="20"/>
                <w:szCs w:val="20"/>
                <w:lang w:val="en-GB"/>
              </w:rPr>
              <w:t>75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%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of t</w:t>
            </w:r>
            <w:r w:rsidR="004F7E76">
              <w:rPr>
                <w:rFonts w:ascii="Arial" w:hAnsi="Arial" w:cs="Arial"/>
                <w:sz w:val="20"/>
                <w:szCs w:val="20"/>
                <w:lang w:val="en-GB"/>
              </w:rPr>
              <w:t xml:space="preserve">he cancellation will be due; </w:t>
            </w:r>
            <w:r w:rsidR="004F7E7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and from 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March </w:t>
            </w:r>
            <w:r w:rsidR="00C758AD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arrival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date, 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100%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due for payment!</w:t>
            </w:r>
          </w:p>
        </w:tc>
      </w:tr>
      <w:tr w:rsidR="00C53B5D" w:rsidRPr="004B2220" w14:paraId="6D5F7C28" w14:textId="77777777">
        <w:trPr>
          <w:trHeight w:val="3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001E" w14:textId="77777777" w:rsidR="00C53B5D" w:rsidRPr="005B38DC" w:rsidRDefault="00C53B5D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Modification</w:t>
            </w:r>
            <w:r w:rsidRPr="005B38DC">
              <w:rPr>
                <w:rFonts w:ascii="Arial" w:hAnsi="Arial" w:cs="Arial"/>
                <w:lang w:val="en-GB"/>
              </w:rPr>
              <w:t xml:space="preserve"> - </w:t>
            </w:r>
            <w:r w:rsidRPr="005B38DC">
              <w:rPr>
                <w:rFonts w:ascii="Arial" w:hAnsi="Arial" w:cs="Arial"/>
                <w:b/>
                <w:lang w:val="en-GB"/>
              </w:rPr>
              <w:t>Early Departure</w:t>
            </w:r>
            <w:r w:rsidRPr="005B38DC">
              <w:rPr>
                <w:rFonts w:ascii="Arial" w:hAnsi="Arial" w:cs="Arial"/>
                <w:lang w:val="en-GB"/>
              </w:rPr>
              <w:t xml:space="preserve"> during tournament week</w:t>
            </w: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5342B" w14:textId="77777777" w:rsidR="00C53B5D" w:rsidRPr="005B38DC" w:rsidRDefault="00B3417E">
            <w:pPr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ab/>
              <w:t>If you wish to change your booking</w:t>
            </w:r>
            <w:r w:rsidR="009D5B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5BAE" w:rsidRPr="00AA423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during</w:t>
            </w:r>
            <w:r w:rsidR="009D5BAE">
              <w:rPr>
                <w:rFonts w:ascii="Arial" w:hAnsi="Arial" w:cs="Arial"/>
                <w:sz w:val="20"/>
                <w:szCs w:val="20"/>
                <w:lang w:val="en-GB"/>
              </w:rPr>
              <w:t xml:space="preserve"> the tournament week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inform our accommodation manager 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at the Informat</w:t>
            </w:r>
            <w:r w:rsidR="00616B9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ion Desk </w:t>
            </w:r>
            <w:proofErr w:type="gramStart"/>
            <w:r w:rsidR="00616B9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4F7E7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16B9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</w:t>
            </w:r>
            <w:proofErr w:type="gramEnd"/>
            <w:r w:rsidR="00616B9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+41 79 </w:t>
            </w:r>
            <w:r w:rsidR="004F7E7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254 31 59 </w:t>
            </w:r>
            <w:r w:rsidR="00616B9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>or by</w:t>
            </w:r>
            <w:r w:rsidR="00616B97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Fax to +41 61 733 00 0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5)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by </w:t>
            </w:r>
            <w:r w:rsidR="00C53B5D" w:rsidRPr="005B38DC">
              <w:rPr>
                <w:rFonts w:ascii="Arial" w:hAnsi="Arial" w:cs="Arial"/>
                <w:b/>
                <w:sz w:val="20"/>
                <w:szCs w:val="20"/>
                <w:lang w:val="en-GB"/>
              </w:rPr>
              <w:t>11:00 AM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at the latest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29F5B71" w14:textId="77777777" w:rsidR="00C53B5D" w:rsidRPr="005B38DC" w:rsidRDefault="00B3417E">
            <w:pPr>
              <w:spacing w:before="72" w:after="72"/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For any person who would leave the hotel before the date initially planned,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br/>
              <w:t>1 additional night will be due for payment, if the number of cancelled nights is inferior or equal to 3 nights.</w:t>
            </w:r>
          </w:p>
          <w:p w14:paraId="6683E7C6" w14:textId="77777777" w:rsidR="00C53B5D" w:rsidRPr="005B38DC" w:rsidRDefault="00B3417E">
            <w:pPr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szCs w:val="20"/>
                <w:lang w:val="en-GB"/>
              </w:rPr>
              <w:tab/>
              <w:t>In case of a cancellation superior to 3 nights, 2 nights will be due for payment!</w:t>
            </w:r>
          </w:p>
        </w:tc>
      </w:tr>
      <w:tr w:rsidR="005361C5" w:rsidRPr="005B38DC" w14:paraId="42A4AF64" w14:textId="77777777" w:rsidTr="00187863">
        <w:trPr>
          <w:trHeight w:val="3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F396" w14:textId="77777777" w:rsidR="005361C5" w:rsidRPr="005B38DC" w:rsidRDefault="005361C5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Bank account: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6815" w14:textId="77777777" w:rsidR="005361C5" w:rsidRPr="004B2220" w:rsidRDefault="00AA4239" w:rsidP="003D6DB4">
            <w:pPr>
              <w:spacing w:before="60"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4B2220">
              <w:rPr>
                <w:rFonts w:ascii="Arial" w:hAnsi="Arial" w:cs="Arial"/>
                <w:b/>
                <w:sz w:val="20"/>
                <w:lang w:val="de-DE"/>
              </w:rPr>
              <w:t>Notenstein La Roche Privatbank AG</w:t>
            </w:r>
          </w:p>
          <w:p w14:paraId="2CD8B603" w14:textId="77777777" w:rsidR="00AA4239" w:rsidRPr="004B2220" w:rsidRDefault="00AA4239" w:rsidP="00AA4239">
            <w:pPr>
              <w:spacing w:before="60" w:after="60"/>
              <w:ind w:left="397" w:hanging="397"/>
              <w:rPr>
                <w:rFonts w:ascii="Arial" w:hAnsi="Arial" w:cs="Arial"/>
                <w:sz w:val="20"/>
                <w:lang w:val="de-DE"/>
              </w:rPr>
            </w:pPr>
            <w:r w:rsidRPr="004B2220">
              <w:rPr>
                <w:rFonts w:ascii="Arial" w:hAnsi="Arial" w:cs="Arial"/>
                <w:sz w:val="20"/>
                <w:lang w:val="de-DE"/>
              </w:rPr>
              <w:t>Bohl 17</w:t>
            </w:r>
            <w:r w:rsidR="003D6DB4" w:rsidRPr="004B2220">
              <w:rPr>
                <w:rFonts w:ascii="Arial" w:hAnsi="Arial" w:cs="Arial"/>
                <w:sz w:val="20"/>
                <w:lang w:val="de-DE"/>
              </w:rPr>
              <w:t xml:space="preserve">, </w:t>
            </w:r>
            <w:r w:rsidRPr="004B2220">
              <w:rPr>
                <w:rFonts w:ascii="Arial" w:hAnsi="Arial" w:cs="Arial"/>
                <w:sz w:val="20"/>
                <w:lang w:val="de-DE"/>
              </w:rPr>
              <w:t>CH-9004 St. Gallen</w:t>
            </w:r>
          </w:p>
          <w:p w14:paraId="10CB6D68" w14:textId="77777777" w:rsidR="00AA4239" w:rsidRPr="005B38DC" w:rsidRDefault="00AA4239" w:rsidP="00040C06">
            <w:pPr>
              <w:spacing w:before="60" w:after="60"/>
              <w:ind w:left="397" w:hanging="397"/>
              <w:rPr>
                <w:rFonts w:ascii="Arial" w:hAnsi="Arial" w:cs="Arial"/>
                <w:sz w:val="20"/>
                <w:lang w:val="en-GB"/>
              </w:rPr>
            </w:pPr>
            <w:r w:rsidRPr="00AA4239">
              <w:rPr>
                <w:rFonts w:ascii="Arial" w:hAnsi="Arial" w:cs="Arial"/>
                <w:sz w:val="20"/>
                <w:lang w:val="en-GB"/>
              </w:rPr>
              <w:t>Switzerland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0D9DD" w14:textId="77777777" w:rsidR="005361C5" w:rsidRPr="005B38DC" w:rsidRDefault="005361C5" w:rsidP="005361C5">
            <w:pPr>
              <w:spacing w:before="60" w:after="60"/>
              <w:ind w:left="397" w:hanging="397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IBAN:</w:t>
            </w:r>
          </w:p>
          <w:p w14:paraId="5822DE22" w14:textId="77777777" w:rsidR="005361C5" w:rsidRPr="005B38DC" w:rsidRDefault="005361C5" w:rsidP="005361C5">
            <w:pPr>
              <w:spacing w:before="60" w:after="60"/>
              <w:ind w:left="397" w:hanging="397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Swift:</w:t>
            </w:r>
          </w:p>
          <w:p w14:paraId="45C1995B" w14:textId="77777777" w:rsidR="005361C5" w:rsidRDefault="00AA4239" w:rsidP="005361C5">
            <w:pPr>
              <w:spacing w:before="60" w:after="60"/>
              <w:ind w:left="397" w:hanging="397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Portfolio-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Nr</w:t>
            </w:r>
            <w:proofErr w:type="spellEnd"/>
            <w:r w:rsidR="005361C5" w:rsidRPr="005B38DC"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4CB098F0" w14:textId="596B1E3C" w:rsidR="00C758AD" w:rsidRPr="005B38DC" w:rsidRDefault="00C758AD" w:rsidP="005361C5">
            <w:pPr>
              <w:spacing w:before="60" w:after="60"/>
              <w:ind w:left="397" w:hanging="397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 favour of: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202E" w14:textId="77777777" w:rsidR="005361C5" w:rsidRPr="005B38DC" w:rsidRDefault="00AA4239">
            <w:pPr>
              <w:spacing w:before="60" w:after="60"/>
              <w:ind w:left="397" w:hanging="397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CH33 0876 5100 6783 7100 0</w:t>
            </w:r>
          </w:p>
          <w:p w14:paraId="3D275B41" w14:textId="77777777" w:rsidR="005361C5" w:rsidRPr="005B38DC" w:rsidRDefault="00AA4239">
            <w:pPr>
              <w:spacing w:before="60" w:after="60"/>
              <w:ind w:left="397" w:hanging="397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WEGECH2G</w:t>
            </w:r>
          </w:p>
          <w:p w14:paraId="7D73C739" w14:textId="77777777" w:rsidR="005361C5" w:rsidRDefault="003733B1">
            <w:pPr>
              <w:spacing w:before="60" w:after="60"/>
              <w:ind w:left="397" w:hanging="397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10</w:t>
            </w:r>
            <w:r w:rsidR="003D6DB4">
              <w:rPr>
                <w:rFonts w:ascii="Arial" w:hAnsi="Arial" w:cs="Arial"/>
                <w:b/>
                <w:sz w:val="20"/>
                <w:lang w:val="en-GB"/>
              </w:rPr>
              <w:t>.067837_1</w:t>
            </w:r>
          </w:p>
          <w:p w14:paraId="29E49E96" w14:textId="5DAED755" w:rsidR="00C758AD" w:rsidRPr="00C758AD" w:rsidRDefault="00C758AD">
            <w:pPr>
              <w:spacing w:before="60" w:after="60"/>
              <w:ind w:left="397" w:hanging="397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C758AD">
              <w:rPr>
                <w:rFonts w:ascii="Arial" w:hAnsi="Arial" w:cs="Arial"/>
                <w:sz w:val="20"/>
                <w:lang w:val="en-GB"/>
              </w:rPr>
              <w:t>Verein</w:t>
            </w:r>
            <w:proofErr w:type="spellEnd"/>
            <w:r w:rsidRPr="00C758AD">
              <w:rPr>
                <w:rFonts w:ascii="Arial" w:hAnsi="Arial" w:cs="Arial"/>
                <w:sz w:val="20"/>
                <w:lang w:val="en-GB"/>
              </w:rPr>
              <w:t xml:space="preserve"> Badminton Swiss Open</w:t>
            </w:r>
          </w:p>
        </w:tc>
      </w:tr>
    </w:tbl>
    <w:p w14:paraId="42E9736F" w14:textId="77777777" w:rsidR="00C53B5D" w:rsidRPr="005B38DC" w:rsidRDefault="005361C5" w:rsidP="009E3DFE">
      <w:pPr>
        <w:suppressAutoHyphens w:val="0"/>
        <w:rPr>
          <w:rFonts w:ascii="Arial" w:hAnsi="Arial" w:cs="Arial"/>
          <w:b/>
          <w:sz w:val="32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br w:type="page"/>
      </w:r>
      <w:r w:rsidR="00C53B5D" w:rsidRPr="005B38DC">
        <w:rPr>
          <w:rFonts w:ascii="Arial" w:hAnsi="Arial" w:cs="Arial"/>
          <w:b/>
          <w:sz w:val="32"/>
          <w:lang w:val="en-GB"/>
        </w:rPr>
        <w:lastRenderedPageBreak/>
        <w:t xml:space="preserve">Part IX - Hotel </w:t>
      </w:r>
      <w:r w:rsidRPr="005B38DC">
        <w:rPr>
          <w:rFonts w:ascii="Arial" w:hAnsi="Arial" w:cs="Arial"/>
          <w:b/>
          <w:sz w:val="32"/>
          <w:lang w:val="en-GB"/>
        </w:rPr>
        <w:t>Rooming List</w:t>
      </w:r>
    </w:p>
    <w:p w14:paraId="10FE3694" w14:textId="3BDF7A72" w:rsidR="00C53B5D" w:rsidRPr="005B38DC" w:rsidRDefault="00C53B5D" w:rsidP="001C0724">
      <w:pPr>
        <w:outlineLvl w:val="0"/>
        <w:rPr>
          <w:rFonts w:ascii="Arial" w:hAnsi="Arial" w:cs="Arial"/>
          <w:b/>
          <w:sz w:val="28"/>
          <w:lang w:val="en-GB"/>
        </w:rPr>
      </w:pPr>
      <w:r w:rsidRPr="005B38DC">
        <w:rPr>
          <w:rFonts w:ascii="Arial" w:hAnsi="Arial" w:cs="Arial"/>
          <w:b/>
          <w:sz w:val="28"/>
          <w:lang w:val="en-GB"/>
        </w:rPr>
        <w:t xml:space="preserve">Rooming list for </w:t>
      </w:r>
      <w:r w:rsidR="00CD4F6E" w:rsidRPr="00CD4F6E">
        <w:rPr>
          <w:rFonts w:ascii="Arial" w:hAnsi="Arial" w:cs="Arial"/>
          <w:b/>
          <w:color w:val="FF0000"/>
          <w:lang w:val="en-GB"/>
        </w:rPr>
        <w:t>YONEX SWISS OPEN</w:t>
      </w:r>
      <w:r w:rsidR="00CD4F6E" w:rsidRPr="00CD4F6E">
        <w:rPr>
          <w:rFonts w:ascii="Arial" w:hAnsi="Arial" w:cs="Arial"/>
          <w:color w:val="FF0000"/>
          <w:sz w:val="20"/>
          <w:lang w:val="en-GB"/>
        </w:rPr>
        <w:t xml:space="preserve"> </w:t>
      </w:r>
      <w:r w:rsidR="00CD70E7" w:rsidRPr="005B38DC">
        <w:rPr>
          <w:rFonts w:ascii="Arial" w:hAnsi="Arial" w:cs="Arial"/>
          <w:b/>
          <w:color w:val="0000FF"/>
          <w:sz w:val="28"/>
          <w:lang w:val="en-GB"/>
        </w:rPr>
        <w:t>201</w:t>
      </w:r>
      <w:r w:rsidR="005F6092">
        <w:rPr>
          <w:rFonts w:ascii="Arial" w:hAnsi="Arial" w:cs="Arial"/>
          <w:b/>
          <w:color w:val="0000FF"/>
          <w:sz w:val="28"/>
          <w:lang w:val="en-GB"/>
        </w:rPr>
        <w:t>7</w:t>
      </w:r>
    </w:p>
    <w:p w14:paraId="038089A9" w14:textId="77777777" w:rsidR="00C53B5D" w:rsidRPr="005B38DC" w:rsidRDefault="00C53B5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544"/>
      </w:tblGrid>
      <w:tr w:rsidR="00C53B5D" w:rsidRPr="005B38DC" w14:paraId="5DA1B3FE" w14:textId="77777777" w:rsidTr="005361C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2DCD37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6B95A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308294A9" w14:textId="77777777" w:rsidTr="005361C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8312AF" w14:textId="50BFFAE3" w:rsidR="00C53B5D" w:rsidRPr="005B38DC" w:rsidRDefault="00C53B5D" w:rsidP="006C3DF5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Contact person</w:t>
            </w:r>
            <w:r w:rsidR="006C3DF5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07D46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265665B6" w14:textId="77777777" w:rsidTr="005361C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DF403" w14:textId="6C35385B" w:rsidR="00C53B5D" w:rsidRPr="005B38DC" w:rsidRDefault="006C3DF5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Mobile Phone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6CEB1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C4073D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C53B5D" w:rsidRPr="005B38DC" w14:paraId="2C2CE8E7" w14:textId="77777777" w:rsidTr="005361C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88B395" w14:textId="4AB440E3" w:rsidR="00C53B5D" w:rsidRPr="005B38DC" w:rsidRDefault="00C53B5D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E4B60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E591A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1EFB112" w14:textId="77777777" w:rsidR="00C53B5D" w:rsidRPr="005B38DC" w:rsidRDefault="00C53B5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2865"/>
        <w:gridCol w:w="2864"/>
        <w:gridCol w:w="2869"/>
      </w:tblGrid>
      <w:tr w:rsidR="00C53B5D" w:rsidRPr="004B2220" w14:paraId="5C2422B8" w14:textId="77777777"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68E07E" w14:textId="77777777" w:rsidR="00C53B5D" w:rsidRPr="005B38DC" w:rsidRDefault="00C53B5D">
            <w:pPr>
              <w:jc w:val="center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lang w:val="en-GB"/>
              </w:rPr>
              <w:t>Room</w:t>
            </w:r>
            <w:r w:rsidRPr="005B38DC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7943A0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</w:tr>
      <w:tr w:rsidR="00C53B5D" w:rsidRPr="005B38DC" w14:paraId="779CCA00" w14:textId="77777777"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54E5A0" w14:textId="77777777" w:rsidR="00C53B5D" w:rsidRPr="004B2220" w:rsidRDefault="00C53B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FA23D5" w14:textId="77777777" w:rsidR="00C53B5D" w:rsidRPr="005B38DC" w:rsidRDefault="00C53B5D">
            <w:pPr>
              <w:jc w:val="center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3D9431" w14:textId="77777777" w:rsidR="00C53B5D" w:rsidRPr="005B38DC" w:rsidRDefault="00C53B5D">
            <w:pPr>
              <w:jc w:val="center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6B18A2" w14:textId="77777777" w:rsidR="00C53B5D" w:rsidRPr="005B38DC" w:rsidRDefault="00C53B5D">
            <w:pPr>
              <w:jc w:val="center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lang w:val="en-GB"/>
              </w:rPr>
              <w:t>Person 3</w:t>
            </w:r>
          </w:p>
        </w:tc>
      </w:tr>
      <w:tr w:rsidR="00C53B5D" w:rsidRPr="005B38DC" w14:paraId="1A4DF39D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6952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4A6D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170F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5DA9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2B29D4D4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91FF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B3CF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F3AE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07C5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51397C1F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8EB2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4006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D54F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1B35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1160B2A6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901F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CD74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ACF6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40B1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408D3439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56CE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0822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DE64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543C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59320631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51EB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445D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9320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2FAF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1D8D6543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79CA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1B1D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148E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7070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1B0CADF8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7675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4C68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0CD1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A25D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0E190139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0F3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3A6A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A9B5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5D3F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795E163D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982F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30EB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8C4C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3327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7A0F8FBF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0F68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DC53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4A4B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1FE6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47A44E4F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8062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FBF5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9D01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EF47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076B78E3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0C89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A375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A87B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3C85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214A989C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4348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EF13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72DC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3C4A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005E4F1E" w14:textId="77777777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5537" w14:textId="77777777" w:rsidR="00C53B5D" w:rsidRPr="005B38DC" w:rsidRDefault="00C53B5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EFD3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717A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5107" w14:textId="77777777" w:rsidR="00C53B5D" w:rsidRPr="005B38DC" w:rsidRDefault="00C53B5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D0DCFA5" w14:textId="77777777" w:rsidR="00C53B5D" w:rsidRPr="005B38DC" w:rsidRDefault="00C53B5D">
      <w:pPr>
        <w:rPr>
          <w:rFonts w:ascii="Arial" w:hAnsi="Arial" w:cs="Arial"/>
          <w:lang w:val="en-GB"/>
        </w:rPr>
      </w:pPr>
    </w:p>
    <w:p w14:paraId="55E3CB0D" w14:textId="4D1E217B" w:rsidR="00C53B5D" w:rsidRPr="005B38DC" w:rsidRDefault="00B3417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&gt;</w:t>
      </w:r>
      <w:r w:rsidR="00C53B5D" w:rsidRPr="005B38DC">
        <w:rPr>
          <w:rFonts w:ascii="Arial" w:hAnsi="Arial" w:cs="Arial"/>
          <w:lang w:val="en-GB"/>
        </w:rPr>
        <w:t xml:space="preserve"> The rooming list must follow the Hotel Reservation Form and </w:t>
      </w:r>
      <w:r w:rsidR="00C53B5D" w:rsidRPr="005B38DC">
        <w:rPr>
          <w:rFonts w:ascii="Arial" w:hAnsi="Arial" w:cs="Arial"/>
          <w:b/>
          <w:lang w:val="en-GB"/>
        </w:rPr>
        <w:t>must</w:t>
      </w:r>
      <w:r w:rsidR="00C53B5D" w:rsidRPr="005B38DC">
        <w:rPr>
          <w:rFonts w:ascii="Arial" w:hAnsi="Arial" w:cs="Arial"/>
          <w:lang w:val="en-GB"/>
        </w:rPr>
        <w:t xml:space="preserve"> be returned to our office </w:t>
      </w:r>
      <w:r w:rsidR="00CD4F6E" w:rsidRPr="00CD4F6E">
        <w:rPr>
          <w:rFonts w:ascii="Arial" w:hAnsi="Arial" w:cs="Arial"/>
          <w:b/>
          <w:color w:val="FF0000"/>
          <w:lang w:val="en-GB"/>
        </w:rPr>
        <w:t>YONEX SWISS OPEN</w:t>
      </w:r>
      <w:r w:rsidR="00CD4F6E" w:rsidRPr="00CD4F6E">
        <w:rPr>
          <w:rFonts w:ascii="Arial" w:hAnsi="Arial" w:cs="Arial"/>
          <w:color w:val="FF0000"/>
          <w:sz w:val="20"/>
          <w:lang w:val="en-GB"/>
        </w:rPr>
        <w:t xml:space="preserve"> </w:t>
      </w:r>
      <w:r w:rsidR="00C53B5D" w:rsidRPr="005B38DC">
        <w:rPr>
          <w:rFonts w:ascii="Arial" w:hAnsi="Arial" w:cs="Arial"/>
          <w:lang w:val="en-GB"/>
        </w:rPr>
        <w:t xml:space="preserve">not later than </w:t>
      </w:r>
      <w:r w:rsidR="00F82D27" w:rsidRPr="005B38DC">
        <w:rPr>
          <w:rFonts w:ascii="Arial" w:hAnsi="Arial" w:cs="Arial"/>
          <w:b/>
          <w:lang w:val="en-GB"/>
        </w:rPr>
        <w:t>February 1</w:t>
      </w:r>
      <w:r w:rsidR="00C758AD">
        <w:rPr>
          <w:rFonts w:ascii="Arial" w:hAnsi="Arial" w:cs="Arial"/>
          <w:b/>
          <w:lang w:val="en-GB"/>
        </w:rPr>
        <w:t>3</w:t>
      </w:r>
      <w:r w:rsidR="0038287E" w:rsidRPr="005B38DC">
        <w:rPr>
          <w:rFonts w:ascii="Arial" w:hAnsi="Arial" w:cs="Arial"/>
          <w:b/>
          <w:lang w:val="en-GB"/>
        </w:rPr>
        <w:t xml:space="preserve">, </w:t>
      </w:r>
      <w:r w:rsidR="00536D86">
        <w:rPr>
          <w:rFonts w:ascii="Arial" w:hAnsi="Arial" w:cs="Arial"/>
          <w:b/>
          <w:lang w:val="en-GB"/>
        </w:rPr>
        <w:t>201</w:t>
      </w:r>
      <w:r w:rsidR="005F6092">
        <w:rPr>
          <w:rFonts w:ascii="Arial" w:hAnsi="Arial" w:cs="Arial"/>
          <w:b/>
          <w:lang w:val="en-GB"/>
        </w:rPr>
        <w:t>7</w:t>
      </w:r>
      <w:r w:rsidR="00C53B5D" w:rsidRPr="005B38DC">
        <w:rPr>
          <w:rFonts w:ascii="Arial" w:hAnsi="Arial" w:cs="Arial"/>
          <w:b/>
          <w:lang w:val="en-GB"/>
        </w:rPr>
        <w:t>!</w:t>
      </w:r>
    </w:p>
    <w:p w14:paraId="1EF19F58" w14:textId="77777777" w:rsidR="00C53B5D" w:rsidRPr="005B38DC" w:rsidRDefault="00C53B5D" w:rsidP="001C0724">
      <w:pPr>
        <w:pageBreakBefore/>
        <w:outlineLvl w:val="0"/>
        <w:rPr>
          <w:rFonts w:ascii="Arial" w:hAnsi="Arial" w:cs="Arial"/>
          <w:b/>
          <w:sz w:val="32"/>
          <w:lang w:val="en-GB"/>
        </w:rPr>
      </w:pPr>
      <w:bookmarkStart w:id="2" w:name="Visa_Form"/>
      <w:r w:rsidRPr="005B38DC">
        <w:rPr>
          <w:rFonts w:ascii="Arial" w:hAnsi="Arial" w:cs="Arial"/>
          <w:b/>
          <w:sz w:val="32"/>
          <w:lang w:val="en-GB"/>
        </w:rPr>
        <w:lastRenderedPageBreak/>
        <w:t>Part X - Visa Application Form</w:t>
      </w:r>
      <w:bookmarkEnd w:id="2"/>
    </w:p>
    <w:p w14:paraId="367AC2D8" w14:textId="77777777" w:rsidR="00C53B5D" w:rsidRPr="005B38DC" w:rsidRDefault="00C53B5D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828"/>
      </w:tblGrid>
      <w:tr w:rsidR="00C53B5D" w:rsidRPr="005B38DC" w14:paraId="228C48AD" w14:textId="77777777" w:rsidTr="005361C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91A41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02AF1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2DFC63FE" w14:textId="77777777" w:rsidTr="005361C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CCE89D" w14:textId="65E44978" w:rsidR="00C53B5D" w:rsidRPr="005B38DC" w:rsidRDefault="00C53B5D" w:rsidP="006C3DF5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Contact person</w:t>
            </w:r>
            <w:r w:rsidR="006C3DF5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4D216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0245624C" w14:textId="77777777" w:rsidTr="00E44BD1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94E47C" w14:textId="33A1EBEA" w:rsidR="00C53B5D" w:rsidRPr="005B38DC" w:rsidRDefault="006C3DF5" w:rsidP="006C3DF5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lang w:val="en-GB"/>
              </w:rPr>
              <w:t>Mobile Phone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E416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EF52BA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C53B5D" w:rsidRPr="005B38DC" w14:paraId="7E52759E" w14:textId="77777777" w:rsidTr="00E44BD1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D89DFB" w14:textId="0C019446" w:rsidR="00C53B5D" w:rsidRPr="005B38DC" w:rsidRDefault="00C53B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16BA6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B7208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C773100" w14:textId="77777777" w:rsidR="00C53B5D" w:rsidRPr="005B38DC" w:rsidRDefault="00C53B5D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E44BD1" w:rsidRPr="005B38DC" w14:paraId="380065F3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39F978E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85F229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A7E4FD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088C6F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E44BD1" w:rsidRPr="005B38DC" w14:paraId="19EDDAD8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253FD23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22E3BB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48769BC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F011F6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E44BD1" w:rsidRPr="005B38DC" w14:paraId="49467AC4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4F14717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412727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987EF4B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F3C7D7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E44BD1" w:rsidRPr="005B38DC" w14:paraId="0D39BDCF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FE08E1E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B8D15D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144CD07" w14:textId="77777777" w:rsidR="00E44BD1" w:rsidRPr="00D85903" w:rsidRDefault="00E44BD1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77A6321" w14:textId="77777777" w:rsidR="00E44BD1" w:rsidRPr="00D85903" w:rsidRDefault="00E44BD1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B337959" w14:textId="77777777" w:rsidR="00E44BD1" w:rsidRPr="005B38DC" w:rsidRDefault="00E44BD1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A11728" w:rsidRPr="005B38DC" w14:paraId="5EC97138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0C352A8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46AC4E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24D0BCD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CA5FC9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65EE7CDA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1094AF5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8D7C23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AE00A2E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F35AC7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5FAE11A4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9389B14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A2069C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1E47F49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F413F2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1DD70B97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3E79B8B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46EA9A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6A2FE3F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008ABB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DE469A9" w14:textId="77777777" w:rsidR="00E44BD1" w:rsidRPr="005B38DC" w:rsidRDefault="00E44BD1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A11728" w:rsidRPr="005B38DC" w14:paraId="76BF68D0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EB64F04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01FF07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EA1A0B0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9E3E0D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7CED13BB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824E994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21898A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0A64481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9EECBE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383650CD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E1ADD8D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B2445C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CF56AF7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157500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41FEEC96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6C68D1C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202D55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F77FEA2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703DC7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6BC7028B" w14:textId="77777777" w:rsidR="00A11728" w:rsidRPr="005B38DC" w:rsidRDefault="00A11728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A11728" w:rsidRPr="005B38DC" w14:paraId="00832050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CB97659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04E2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90E0FB2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7CDEFA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74E2C2F4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17B5F39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00F675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0FBC943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64D240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3D5C35EE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A5E10EA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BBA7AA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B1C099C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A9923F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0E50729A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58DCA66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9A63D9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CF56FE5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D28BF8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3F4938B1" w14:textId="77777777" w:rsidR="00A11728" w:rsidRPr="005B38DC" w:rsidRDefault="00A11728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A11728" w:rsidRPr="005B38DC" w14:paraId="031E33B3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710A15C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0B3610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D25F687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6F7667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06B72403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8B20B2E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63C38C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B51A88E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BC0921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2F8D2152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AED4595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932B56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7F263A7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E5B63D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1FEB6F84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444147D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D2E71C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FF905FE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67E5E6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2621CEF5" w14:textId="77777777" w:rsidR="00A11728" w:rsidRPr="005B38DC" w:rsidRDefault="00A11728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A11728" w:rsidRPr="005B38DC" w14:paraId="35D0AD30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A0D42B9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C5BC79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1DC652B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F21FC15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5D2ACEFF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190D212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D7C8E4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042B031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6E07B8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6311DBD1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E53EC78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A39DA6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3E3ABEB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471C35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5F5C3447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F2AD477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25B684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6D7C543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EB776F9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6F4E7184" w14:textId="77777777" w:rsidR="00A11728" w:rsidRPr="005B38DC" w:rsidRDefault="00A11728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A11728" w:rsidRPr="005B38DC" w14:paraId="7209184A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F65BA1C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A1800A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AB9DE7F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799601E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515B6DB1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1F5D454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DF87B0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065375D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609CF1D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7902517E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B8BF731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96EF1E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05FFCFB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791409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4C9D96E5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8FD3FC3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8418BF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4B6295C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5D7D51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4B29C71" w14:textId="77777777" w:rsidR="00A11728" w:rsidRPr="005B38DC" w:rsidRDefault="00A11728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A11728" w:rsidRPr="005B38DC" w14:paraId="63386921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3287F4E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A8AE87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3C26B2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A5303D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0B6DADF6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625F015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7807FA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FD7046C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D16DC9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763D8F97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9B7661A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D49B9B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66270F0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9362AF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11728" w:rsidRPr="005B38DC" w14:paraId="58DF535F" w14:textId="77777777" w:rsidTr="00D85903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2BA80A7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E6569E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A95BDF9" w14:textId="77777777" w:rsidR="00A11728" w:rsidRPr="00D85903" w:rsidRDefault="00A11728" w:rsidP="00D8590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D85903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A5B360" w14:textId="77777777" w:rsidR="00A11728" w:rsidRPr="00D85903" w:rsidRDefault="00A11728" w:rsidP="00CD70E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A8E5A20" w14:textId="77777777" w:rsidR="00C53B5D" w:rsidRPr="005B38DC" w:rsidRDefault="00C53B5D">
      <w:pPr>
        <w:rPr>
          <w:rFonts w:ascii="Arial" w:hAnsi="Arial" w:cs="Arial"/>
          <w:sz w:val="16"/>
          <w:lang w:val="en-GB"/>
        </w:rPr>
      </w:pPr>
    </w:p>
    <w:p w14:paraId="122445B6" w14:textId="77777777" w:rsidR="00C53B5D" w:rsidRPr="005B38DC" w:rsidRDefault="00C53B5D" w:rsidP="001C0724">
      <w:pPr>
        <w:outlineLvl w:val="0"/>
        <w:rPr>
          <w:rFonts w:ascii="Arial" w:hAnsi="Arial" w:cs="Arial"/>
          <w:b/>
          <w:sz w:val="32"/>
          <w:lang w:val="en-GB"/>
        </w:rPr>
      </w:pPr>
      <w:bookmarkStart w:id="3" w:name="Team_Manager_Form"/>
      <w:r w:rsidRPr="005B38DC">
        <w:rPr>
          <w:rFonts w:ascii="Arial" w:hAnsi="Arial" w:cs="Arial"/>
          <w:b/>
          <w:sz w:val="32"/>
          <w:lang w:val="en-GB"/>
        </w:rPr>
        <w:lastRenderedPageBreak/>
        <w:t>Part XI - Team Manager / Officials Accreditation</w:t>
      </w:r>
    </w:p>
    <w:bookmarkEnd w:id="3"/>
    <w:p w14:paraId="1493008E" w14:textId="77777777" w:rsidR="00C53B5D" w:rsidRPr="005B38DC" w:rsidRDefault="00C53B5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118"/>
      </w:tblGrid>
      <w:tr w:rsidR="00C53B5D" w:rsidRPr="005B38DC" w14:paraId="3EA93566" w14:textId="77777777" w:rsidTr="001551EE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890C38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6A8DF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5AE5FC64" w14:textId="77777777" w:rsidTr="001551EE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726158" w14:textId="0283541E" w:rsidR="00C53B5D" w:rsidRPr="005B38DC" w:rsidRDefault="00C53B5D" w:rsidP="006C3DF5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Contact person</w:t>
            </w:r>
            <w:r w:rsidR="006C3DF5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D5E4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4D60545B" w14:textId="77777777" w:rsidTr="001551EE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10702E" w14:textId="0FF343F9" w:rsidR="00C53B5D" w:rsidRPr="005B38DC" w:rsidRDefault="006C3DF5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B38DC">
              <w:rPr>
                <w:rFonts w:ascii="Arial" w:hAnsi="Arial" w:cs="Arial"/>
                <w:lang w:val="en-GB"/>
              </w:rPr>
              <w:t>Mobile Phone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C651C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AFB932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C53B5D" w:rsidRPr="005B38DC" w14:paraId="08F7CD11" w14:textId="77777777" w:rsidTr="001551EE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9112D0" w14:textId="3D15FF63" w:rsidR="00C53B5D" w:rsidRPr="005B38DC" w:rsidRDefault="00C53B5D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B6151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163A0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582B3C8" w14:textId="77777777" w:rsidR="00C53B5D" w:rsidRPr="005B38DC" w:rsidRDefault="00C53B5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647"/>
        <w:gridCol w:w="2322"/>
        <w:gridCol w:w="3118"/>
      </w:tblGrid>
      <w:tr w:rsidR="00C53B5D" w:rsidRPr="005B38DC" w14:paraId="1D868EB2" w14:textId="77777777" w:rsidTr="001551EE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2237D8C0" w14:textId="77777777" w:rsidR="00C53B5D" w:rsidRPr="005B38DC" w:rsidRDefault="00C53B5D">
            <w:pPr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Total number of players and officials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382F01A" w14:textId="77777777" w:rsidR="00C53B5D" w:rsidRPr="005B38DC" w:rsidRDefault="00C53B5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Players: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41F1AE" w14:textId="77777777" w:rsidR="00C53B5D" w:rsidRPr="005B38DC" w:rsidRDefault="00C53B5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Coach: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9E1910E" w14:textId="77777777" w:rsidR="00C53B5D" w:rsidRPr="005B38DC" w:rsidRDefault="00C53B5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B38DC">
              <w:rPr>
                <w:rFonts w:ascii="Arial" w:hAnsi="Arial" w:cs="Arial"/>
                <w:b/>
                <w:sz w:val="20"/>
                <w:lang w:val="en-GB"/>
              </w:rPr>
              <w:t>Officials:</w:t>
            </w:r>
          </w:p>
        </w:tc>
      </w:tr>
      <w:tr w:rsidR="00C53B5D" w:rsidRPr="004B2220" w14:paraId="0C867499" w14:textId="77777777" w:rsidTr="001551EE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4E1CF684" w14:textId="77777777" w:rsidR="00C53B5D" w:rsidRPr="005B38DC" w:rsidRDefault="00C53B5D">
            <w:pPr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Important: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29F41A" w14:textId="77777777" w:rsidR="00C53B5D" w:rsidRPr="005B38DC" w:rsidRDefault="00C53B5D">
            <w:pPr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Please check the total number of persons in your team (incl. coach and other persons) and if you have provided us with all passport photos!</w:t>
            </w:r>
          </w:p>
        </w:tc>
      </w:tr>
      <w:tr w:rsidR="00C53B5D" w:rsidRPr="005B38DC" w14:paraId="4D6592DD" w14:textId="77777777" w:rsidTr="001551EE">
        <w:trPr>
          <w:trHeight w:val="397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E0E0E0"/>
          </w:tcPr>
          <w:p w14:paraId="1D33BB52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Name of Officials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4A5F2EE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</w:tr>
      <w:tr w:rsidR="00C53B5D" w:rsidRPr="005B38DC" w14:paraId="66446E0D" w14:textId="77777777" w:rsidTr="001551EE">
        <w:trPr>
          <w:trHeight w:val="397"/>
        </w:trPr>
        <w:tc>
          <w:tcPr>
            <w:tcW w:w="2660" w:type="dxa"/>
            <w:shd w:val="clear" w:color="auto" w:fill="E0E0E0"/>
          </w:tcPr>
          <w:p w14:paraId="4CC01288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F93DAF9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</w:tr>
      <w:tr w:rsidR="00C53B5D" w:rsidRPr="005B38DC" w14:paraId="6DE8A923" w14:textId="77777777" w:rsidTr="001551EE">
        <w:trPr>
          <w:trHeight w:val="397"/>
        </w:trPr>
        <w:tc>
          <w:tcPr>
            <w:tcW w:w="2660" w:type="dxa"/>
            <w:shd w:val="clear" w:color="auto" w:fill="E0E0E0"/>
          </w:tcPr>
          <w:p w14:paraId="6A3EE2A1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8928A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</w:tr>
      <w:tr w:rsidR="00C53B5D" w:rsidRPr="005B38DC" w14:paraId="292FB047" w14:textId="77777777" w:rsidTr="001551EE">
        <w:trPr>
          <w:trHeight w:val="397"/>
        </w:trPr>
        <w:tc>
          <w:tcPr>
            <w:tcW w:w="2660" w:type="dxa"/>
            <w:shd w:val="clear" w:color="auto" w:fill="E0E0E0"/>
          </w:tcPr>
          <w:p w14:paraId="11AD9F3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CC12831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</w:tr>
      <w:tr w:rsidR="00C53B5D" w:rsidRPr="005B38DC" w14:paraId="030CD276" w14:textId="77777777" w:rsidTr="001551EE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E0E0E0"/>
          </w:tcPr>
          <w:p w14:paraId="258A4A6B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55AE4E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</w:tr>
      <w:tr w:rsidR="00C53B5D" w:rsidRPr="005B38DC" w14:paraId="0163ACF6" w14:textId="77777777" w:rsidTr="001551EE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1DF2B077" w14:textId="77777777" w:rsidR="00C53B5D" w:rsidRPr="005B38DC" w:rsidRDefault="00C53B5D">
            <w:pPr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Date and Signature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689689" w14:textId="77777777" w:rsidR="00C53B5D" w:rsidRPr="005B38DC" w:rsidRDefault="00C53B5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4B2220" w14:paraId="08712B3F" w14:textId="77777777" w:rsidTr="001551EE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67EF0CC5" w14:textId="77777777" w:rsidR="00C53B5D" w:rsidRPr="005B38DC" w:rsidRDefault="00C53B5D">
            <w:pPr>
              <w:rPr>
                <w:rFonts w:ascii="Arial" w:hAnsi="Arial" w:cs="Arial"/>
                <w:b/>
                <w:lang w:val="en-GB"/>
              </w:rPr>
            </w:pPr>
            <w:r w:rsidRPr="005B38DC">
              <w:rPr>
                <w:rFonts w:ascii="Arial" w:hAnsi="Arial" w:cs="Arial"/>
                <w:b/>
                <w:lang w:val="en-GB"/>
              </w:rPr>
              <w:t>Attention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8C9C344" w14:textId="77777777" w:rsidR="00C53B5D" w:rsidRPr="005B38DC" w:rsidRDefault="00C53B5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t>undersigning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t>entering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Federation will be held responsible for 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t>all costs,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which might arise during the stay of your team in Basel!</w:t>
            </w:r>
          </w:p>
          <w:p w14:paraId="4F54EF67" w14:textId="033EC045" w:rsidR="00C53B5D" w:rsidRPr="005B38DC" w:rsidRDefault="00C53B5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The acceptance of your entry</w:t>
            </w:r>
            <w:r w:rsidR="006C3DF5">
              <w:rPr>
                <w:rFonts w:ascii="Arial" w:hAnsi="Arial" w:cs="Arial"/>
                <w:sz w:val="20"/>
                <w:lang w:val="en-GB"/>
              </w:rPr>
              <w:t>,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is subject to </w:t>
            </w: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>whether or not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 xml:space="preserve"> you have paid the last Swiss Open invoices - any open accounts or invoices (from last Swiss Open events) will </w:t>
            </w:r>
            <w:r w:rsidRPr="005B38DC">
              <w:rPr>
                <w:rFonts w:ascii="Arial" w:hAnsi="Arial" w:cs="Arial"/>
                <w:b/>
                <w:sz w:val="20"/>
                <w:lang w:val="en-GB"/>
              </w:rPr>
              <w:t>reject your entry</w:t>
            </w:r>
            <w:r w:rsidRPr="005B38DC">
              <w:rPr>
                <w:rFonts w:ascii="Arial" w:hAnsi="Arial" w:cs="Arial"/>
                <w:sz w:val="20"/>
                <w:lang w:val="en-GB"/>
              </w:rPr>
              <w:t>!</w:t>
            </w:r>
          </w:p>
        </w:tc>
      </w:tr>
      <w:tr w:rsidR="001551EE" w:rsidRPr="004B2220" w14:paraId="547B0184" w14:textId="77777777" w:rsidTr="001551EE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7894C7C8" w14:textId="77777777" w:rsidR="001551EE" w:rsidRPr="005B38DC" w:rsidRDefault="001551E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EC130D3" w14:textId="77777777" w:rsidR="001551EE" w:rsidRPr="005B38DC" w:rsidRDefault="001551EE" w:rsidP="00B3417E">
            <w:pPr>
              <w:ind w:left="113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0C4C7E37" w14:textId="77777777" w:rsidTr="001551EE">
        <w:trPr>
          <w:trHeight w:val="34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F61054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540E4" w14:textId="77777777" w:rsidR="00CD4F6E" w:rsidRDefault="00CD4F6E">
            <w:pPr>
              <w:spacing w:before="60" w:after="60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CD4F6E">
              <w:rPr>
                <w:rFonts w:ascii="Arial" w:hAnsi="Arial" w:cs="Arial"/>
                <w:b/>
                <w:color w:val="FF0000"/>
                <w:lang w:val="en-GB"/>
              </w:rPr>
              <w:t>YONEX SWISS OPEN</w:t>
            </w:r>
            <w:r w:rsidRPr="00CD4F6E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</w:p>
          <w:p w14:paraId="45E743AD" w14:textId="20975514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</w:rPr>
              <w:t>Charles A. Keller</w:t>
            </w:r>
            <w:r w:rsidR="00536D86">
              <w:rPr>
                <w:rFonts w:ascii="Arial" w:hAnsi="Arial" w:cs="Arial"/>
              </w:rPr>
              <w:t xml:space="preserve"> | </w:t>
            </w:r>
            <w:r w:rsidRPr="005B38DC">
              <w:rPr>
                <w:rFonts w:ascii="Arial" w:hAnsi="Arial" w:cs="Arial"/>
                <w:sz w:val="20"/>
              </w:rPr>
              <w:t>Buttiweg 8</w:t>
            </w:r>
            <w:r w:rsidR="00536D86">
              <w:rPr>
                <w:rFonts w:ascii="Arial" w:hAnsi="Arial" w:cs="Arial"/>
                <w:sz w:val="20"/>
              </w:rPr>
              <w:t xml:space="preserve"> |</w:t>
            </w:r>
            <w:r w:rsidRPr="005B38DC">
              <w:rPr>
                <w:rFonts w:ascii="Arial" w:hAnsi="Arial" w:cs="Arial"/>
                <w:sz w:val="20"/>
              </w:rPr>
              <w:t xml:space="preserve"> CH-4112 </w:t>
            </w:r>
            <w:r w:rsidRPr="005B38DC">
              <w:rPr>
                <w:rFonts w:ascii="Arial" w:hAnsi="Arial" w:cs="Arial"/>
                <w:sz w:val="20"/>
                <w:u w:val="single"/>
              </w:rPr>
              <w:t>Flueh</w:t>
            </w:r>
            <w:r w:rsidRPr="005B38DC">
              <w:rPr>
                <w:rFonts w:ascii="Arial" w:hAnsi="Arial" w:cs="Arial"/>
                <w:sz w:val="20"/>
              </w:rPr>
              <w:t xml:space="preserve"> / </w:t>
            </w:r>
            <w:r w:rsidRPr="005B38DC">
              <w:rPr>
                <w:rFonts w:ascii="Arial" w:hAnsi="Arial" w:cs="Arial"/>
                <w:sz w:val="20"/>
                <w:lang w:val="en-GB"/>
              </w:rPr>
              <w:t>Switzerland</w:t>
            </w:r>
          </w:p>
          <w:p w14:paraId="541C1D0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5B38DC">
              <w:rPr>
                <w:rFonts w:ascii="Arial" w:hAnsi="Arial" w:cs="Arial"/>
                <w:sz w:val="20"/>
                <w:lang w:val="fr-FR"/>
              </w:rPr>
              <w:t>Fax</w:t>
            </w:r>
            <w:r w:rsidRPr="005B38DC">
              <w:rPr>
                <w:rFonts w:ascii="Arial" w:hAnsi="Arial" w:cs="Arial"/>
                <w:sz w:val="20"/>
                <w:lang w:val="fr-FR"/>
              </w:rPr>
              <w:tab/>
            </w:r>
            <w:r w:rsidRPr="005B38DC">
              <w:rPr>
                <w:rFonts w:ascii="Arial" w:hAnsi="Arial" w:cs="Arial"/>
                <w:sz w:val="20"/>
                <w:lang w:val="fr-FR"/>
              </w:rPr>
              <w:tab/>
              <w:t>+41 61 733 00 05</w:t>
            </w:r>
          </w:p>
          <w:p w14:paraId="5591DBC6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proofErr w:type="gramStart"/>
            <w:r w:rsidRPr="005B38DC">
              <w:rPr>
                <w:rFonts w:ascii="Arial" w:hAnsi="Arial" w:cs="Arial"/>
                <w:sz w:val="20"/>
                <w:lang w:val="fr-FR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fr-FR"/>
              </w:rPr>
              <w:tab/>
            </w:r>
            <w:r w:rsidRPr="005B38DC">
              <w:rPr>
                <w:rFonts w:ascii="Arial" w:hAnsi="Arial" w:cs="Arial"/>
                <w:sz w:val="20"/>
                <w:lang w:val="fr-FR"/>
              </w:rPr>
              <w:tab/>
            </w:r>
            <w:hyperlink r:id="rId12" w:history="1">
              <w:r w:rsidRPr="00B3417E">
                <w:rPr>
                  <w:rStyle w:val="Hyperlink"/>
                  <w:rFonts w:ascii="Arial" w:hAnsi="Arial" w:cs="Arial"/>
                  <w:sz w:val="20"/>
                  <w:szCs w:val="20"/>
                </w:rPr>
                <w:t>cak@swissopen.com</w:t>
              </w:r>
            </w:hyperlink>
            <w:r w:rsidRPr="00B3417E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Internet:</w:t>
            </w:r>
            <w:r w:rsidRPr="00B3417E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hyperlink r:id="rId13" w:history="1">
              <w:r w:rsidRPr="00B341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http://www.swissopen.com</w:t>
              </w:r>
            </w:hyperlink>
            <w:r w:rsidRPr="005B38DC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14:paraId="57A9130B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536D86" w:rsidRPr="005B38DC" w14:paraId="13662D1F" w14:textId="77777777" w:rsidTr="001551EE">
        <w:trPr>
          <w:trHeight w:val="34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92C910" w14:textId="77777777" w:rsidR="00536D86" w:rsidRPr="005B38DC" w:rsidRDefault="00536D8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856C9" w14:textId="77777777" w:rsidR="00536D86" w:rsidRPr="005B38DC" w:rsidRDefault="00536D86">
            <w:pPr>
              <w:spacing w:before="60" w:after="60"/>
              <w:rPr>
                <w:rFonts w:ascii="Arial" w:hAnsi="Arial" w:cs="Arial"/>
                <w:b/>
                <w:color w:val="0000FF"/>
                <w:lang w:val="en-GB"/>
              </w:rPr>
            </w:pPr>
          </w:p>
        </w:tc>
      </w:tr>
      <w:tr w:rsidR="001551EE" w:rsidRPr="004B2220" w14:paraId="6C9B7389" w14:textId="77777777" w:rsidTr="001551EE">
        <w:trPr>
          <w:trHeight w:val="34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DB868" w14:textId="77777777" w:rsidR="001551EE" w:rsidRPr="005B38DC" w:rsidRDefault="00536D8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Accreditation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F845D2" w14:textId="3BF845FC" w:rsidR="001551EE" w:rsidRPr="005B38DC" w:rsidRDefault="00536D86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  <w:r w:rsidRPr="00536D86">
              <w:rPr>
                <w:rFonts w:ascii="Asap" w:hAnsi="Asap" w:cs="Arial"/>
                <w:color w:val="0000FF"/>
                <w:lang w:val="en-GB"/>
              </w:rPr>
              <w:t xml:space="preserve">To have </w:t>
            </w:r>
            <w:r w:rsidRPr="00536D86">
              <w:rPr>
                <w:rFonts w:ascii="Asap" w:hAnsi="Asap" w:cs="Arial"/>
                <w:b/>
                <w:color w:val="0000FF"/>
                <w:lang w:val="en-GB"/>
              </w:rPr>
              <w:t>access</w:t>
            </w:r>
            <w:r w:rsidRPr="00536D86">
              <w:rPr>
                <w:rFonts w:ascii="Asap" w:hAnsi="Asap" w:cs="Arial"/>
                <w:color w:val="0000FF"/>
                <w:lang w:val="en-GB"/>
              </w:rPr>
              <w:t xml:space="preserve"> to the venue St. Jakobshalle Basel, every person attending the </w:t>
            </w:r>
            <w:r w:rsidR="00CD4F6E" w:rsidRPr="00CD4F6E">
              <w:rPr>
                <w:rFonts w:ascii="Arial" w:hAnsi="Arial" w:cs="Arial"/>
                <w:b/>
                <w:color w:val="FF0000"/>
                <w:lang w:val="en-GB"/>
              </w:rPr>
              <w:t>YONEX SWISS OPEN</w:t>
            </w:r>
            <w:r w:rsidR="00CD4F6E" w:rsidRPr="00CD4F6E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  <w:r w:rsidR="005F6092">
              <w:rPr>
                <w:rFonts w:ascii="Asap" w:hAnsi="Asap" w:cs="Arial"/>
                <w:color w:val="0000FF"/>
                <w:lang w:val="en-GB"/>
              </w:rPr>
              <w:t>2017</w:t>
            </w:r>
            <w:r w:rsidR="006C3DF5">
              <w:rPr>
                <w:rFonts w:ascii="Asap" w:hAnsi="Asap" w:cs="Arial"/>
                <w:color w:val="0000FF"/>
                <w:lang w:val="en-GB"/>
              </w:rPr>
              <w:t>,</w:t>
            </w:r>
            <w:r w:rsidRPr="00536D86">
              <w:rPr>
                <w:rFonts w:ascii="Asap" w:hAnsi="Asap" w:cs="Arial"/>
                <w:color w:val="0000FF"/>
                <w:lang w:val="en-GB"/>
              </w:rPr>
              <w:t xml:space="preserve"> </w:t>
            </w:r>
            <w:proofErr w:type="gramStart"/>
            <w:r w:rsidRPr="00536D86">
              <w:rPr>
                <w:rFonts w:ascii="Asap" w:hAnsi="Asap" w:cs="Arial"/>
                <w:color w:val="0000FF"/>
                <w:lang w:val="en-GB"/>
              </w:rPr>
              <w:t>will have to</w:t>
            </w:r>
            <w:proofErr w:type="gramEnd"/>
            <w:r w:rsidRPr="00536D86">
              <w:rPr>
                <w:rFonts w:ascii="Asap" w:hAnsi="Asap" w:cs="Arial"/>
                <w:color w:val="0000FF"/>
                <w:lang w:val="en-GB"/>
              </w:rPr>
              <w:t xml:space="preserve"> fill in our accreditation form:</w:t>
            </w:r>
            <w:r w:rsidRPr="00536D86">
              <w:rPr>
                <w:rFonts w:ascii="Asap" w:hAnsi="Asap" w:cs="Arial"/>
                <w:b/>
                <w:lang w:val="en-GB"/>
              </w:rPr>
              <w:t xml:space="preserve"> </w:t>
            </w:r>
            <w:r w:rsidRPr="00536D86">
              <w:rPr>
                <w:rFonts w:ascii="Asap" w:hAnsi="Asap" w:cs="Arial"/>
                <w:b/>
                <w:lang w:val="en-GB"/>
              </w:rPr>
              <w:br/>
            </w:r>
            <w:hyperlink r:id="rId14" w:history="1">
              <w:r w:rsidR="006C3DF5" w:rsidRPr="006C3DF5">
                <w:rPr>
                  <w:rStyle w:val="Hyperlink"/>
                  <w:rFonts w:ascii="Asap" w:hAnsi="Asap"/>
                  <w:b/>
                  <w:bCs/>
                  <w:sz w:val="28"/>
                  <w:lang w:val="en-US"/>
                </w:rPr>
                <w:t>https://swissopen.formstack.com/forms/players_ac</w:t>
              </w:r>
            </w:hyperlink>
          </w:p>
        </w:tc>
      </w:tr>
      <w:tr w:rsidR="00C53B5D" w:rsidRPr="004B2220" w14:paraId="44E054EA" w14:textId="77777777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AC3E57" w14:textId="77777777" w:rsidR="00C53B5D" w:rsidRPr="005B38DC" w:rsidRDefault="00C53B5D" w:rsidP="009D5BAE">
            <w:pPr>
              <w:spacing w:before="60" w:after="60"/>
              <w:ind w:left="680" w:hanging="68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6D266F85" w14:textId="77777777" w:rsidR="00536D86" w:rsidRDefault="00536D86">
      <w:pPr>
        <w:rPr>
          <w:rFonts w:ascii="Arial" w:hAnsi="Arial" w:cs="Arial"/>
          <w:lang w:val="en-GB"/>
        </w:rPr>
      </w:pPr>
    </w:p>
    <w:p w14:paraId="76912B56" w14:textId="77777777" w:rsidR="00C53B5D" w:rsidRPr="005B38DC" w:rsidRDefault="00536D86" w:rsidP="009E3DFE">
      <w:pPr>
        <w:suppressAutoHyphens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lang w:val="en-GB"/>
        </w:rPr>
        <w:br w:type="page"/>
      </w:r>
      <w:bookmarkStart w:id="4" w:name="Media_Form"/>
      <w:r w:rsidR="00C53B5D" w:rsidRPr="005B38DC">
        <w:rPr>
          <w:rFonts w:ascii="Arial" w:hAnsi="Arial" w:cs="Arial"/>
          <w:b/>
          <w:sz w:val="32"/>
          <w:lang w:val="en-GB"/>
        </w:rPr>
        <w:lastRenderedPageBreak/>
        <w:t>Part XII - Media Accreditation</w:t>
      </w:r>
    </w:p>
    <w:bookmarkEnd w:id="4"/>
    <w:p w14:paraId="3A388358" w14:textId="77777777" w:rsidR="00C53B5D" w:rsidRPr="005B38DC" w:rsidRDefault="00C53B5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8"/>
      </w:tblGrid>
      <w:tr w:rsidR="00C53B5D" w:rsidRPr="005B38DC" w14:paraId="11010427" w14:textId="77777777" w:rsidTr="001551EE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139F9C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5B38DC">
              <w:rPr>
                <w:rFonts w:ascii="Arial" w:hAnsi="Arial" w:cs="Arial"/>
                <w:b/>
                <w:sz w:val="22"/>
                <w:lang w:val="en-GB"/>
              </w:rPr>
              <w:t>National Association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EF8F0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5E341407" w14:textId="77777777" w:rsidTr="001551EE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091479" w14:textId="77777777" w:rsidR="00C53B5D" w:rsidRPr="005B38DC" w:rsidRDefault="00C53B5D" w:rsidP="001551EE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>Contact person: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34AA9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53B5D" w:rsidRPr="005B38DC" w14:paraId="48ABBA4C" w14:textId="77777777" w:rsidTr="001551EE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F13A32" w14:textId="77777777" w:rsidR="00C53B5D" w:rsidRPr="005B38DC" w:rsidRDefault="00C53B5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>Fax: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47FC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A074C1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C53B5D" w:rsidRPr="005B38DC" w14:paraId="40BB4C17" w14:textId="77777777" w:rsidTr="001551EE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16D98F" w14:textId="77777777" w:rsidR="00C53B5D" w:rsidRPr="005B38DC" w:rsidRDefault="00C53B5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>Mobile Phone: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54EFE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D42C7C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551EE" w:rsidRPr="005B38DC" w14:paraId="5303E21B" w14:textId="77777777" w:rsidTr="001551EE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C62ED4A" w14:textId="77777777" w:rsidR="001551EE" w:rsidRPr="005B38DC" w:rsidRDefault="001551EE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proofErr w:type="gramStart"/>
            <w:r w:rsidRPr="005B38DC">
              <w:rPr>
                <w:rFonts w:ascii="Arial" w:hAnsi="Arial" w:cs="Arial"/>
                <w:sz w:val="22"/>
                <w:lang w:val="en-GB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60F0B" w14:textId="77777777" w:rsidR="001551EE" w:rsidRPr="005B38DC" w:rsidRDefault="001551E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BE6D8" w14:textId="77777777" w:rsidR="001551EE" w:rsidRPr="005B38DC" w:rsidRDefault="001551E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706068A" w14:textId="77777777" w:rsidR="00C53B5D" w:rsidRPr="005B38DC" w:rsidRDefault="00C53B5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9"/>
      </w:tblGrid>
      <w:tr w:rsidR="00C53B5D" w:rsidRPr="005B38DC" w14:paraId="4FA3352B" w14:textId="77777777" w:rsidTr="001551EE">
        <w:trPr>
          <w:trHeight w:val="397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14:paraId="1D35C915" w14:textId="77777777" w:rsidR="00C53B5D" w:rsidRPr="005B38DC" w:rsidRDefault="00C53B5D" w:rsidP="001551EE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Name media persons: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6FE227" w14:textId="77777777" w:rsidR="00C53B5D" w:rsidRPr="005B38DC" w:rsidRDefault="00C53B5D" w:rsidP="001551EE">
            <w:pPr>
              <w:tabs>
                <w:tab w:val="left" w:pos="955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643BC7F" w14:textId="77777777" w:rsidR="00C53B5D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C53B5D" w:rsidRPr="005B38DC" w14:paraId="749D3138" w14:textId="77777777" w:rsidTr="001551EE">
        <w:trPr>
          <w:trHeight w:val="397"/>
        </w:trPr>
        <w:tc>
          <w:tcPr>
            <w:tcW w:w="2518" w:type="dxa"/>
          </w:tcPr>
          <w:p w14:paraId="433B9514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FD2EDAA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9F484F3" w14:textId="77777777" w:rsidR="00C53B5D" w:rsidRPr="005B38DC" w:rsidRDefault="00CC3A1E" w:rsidP="009C0487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Pr="005B38DC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>photographer</w:t>
            </w:r>
          </w:p>
        </w:tc>
      </w:tr>
      <w:tr w:rsidR="00C53B5D" w:rsidRPr="005B38DC" w14:paraId="73C29F05" w14:textId="77777777" w:rsidTr="001551EE">
        <w:trPr>
          <w:trHeight w:val="397"/>
        </w:trPr>
        <w:tc>
          <w:tcPr>
            <w:tcW w:w="2518" w:type="dxa"/>
          </w:tcPr>
          <w:p w14:paraId="4D763478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AC7B4A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A69B145" w14:textId="77777777" w:rsidR="00C53B5D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C53B5D" w:rsidRPr="005B38DC" w14:paraId="45794A33" w14:textId="77777777" w:rsidTr="001551EE">
        <w:trPr>
          <w:trHeight w:val="397"/>
        </w:trPr>
        <w:tc>
          <w:tcPr>
            <w:tcW w:w="2518" w:type="dxa"/>
          </w:tcPr>
          <w:p w14:paraId="0C5B85CB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E2883B4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3516AC1" w14:textId="77777777" w:rsidR="00C53B5D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C53B5D" w:rsidRPr="005B38DC" w14:paraId="43A475F9" w14:textId="77777777" w:rsidTr="001551EE">
        <w:trPr>
          <w:trHeight w:val="397"/>
        </w:trPr>
        <w:tc>
          <w:tcPr>
            <w:tcW w:w="2518" w:type="dxa"/>
          </w:tcPr>
          <w:p w14:paraId="5920696E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B79982C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2CFA974" w14:textId="77777777" w:rsidR="00C53B5D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C53B5D" w:rsidRPr="005B38DC" w14:paraId="5EBDD2D0" w14:textId="77777777" w:rsidTr="001551EE">
        <w:trPr>
          <w:trHeight w:val="397"/>
        </w:trPr>
        <w:tc>
          <w:tcPr>
            <w:tcW w:w="2518" w:type="dxa"/>
          </w:tcPr>
          <w:p w14:paraId="174E9917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D53D3B5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6)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3EDA41D" w14:textId="77777777" w:rsidR="00C53B5D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C53B5D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1551EE" w:rsidRPr="005B38DC" w14:paraId="1C5F8A54" w14:textId="77777777" w:rsidTr="001551EE">
        <w:trPr>
          <w:trHeight w:val="397"/>
        </w:trPr>
        <w:tc>
          <w:tcPr>
            <w:tcW w:w="2518" w:type="dxa"/>
          </w:tcPr>
          <w:p w14:paraId="334D4D14" w14:textId="77777777" w:rsidR="001551EE" w:rsidRPr="005B38DC" w:rsidRDefault="001551E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792D81A" w14:textId="77777777" w:rsidR="001551EE" w:rsidRPr="005B38DC" w:rsidRDefault="001551E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7)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7791D23" w14:textId="77777777" w:rsidR="001551EE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1551EE" w:rsidRPr="005B38DC" w14:paraId="06628964" w14:textId="77777777" w:rsidTr="001551EE">
        <w:trPr>
          <w:trHeight w:val="397"/>
        </w:trPr>
        <w:tc>
          <w:tcPr>
            <w:tcW w:w="2518" w:type="dxa"/>
          </w:tcPr>
          <w:p w14:paraId="184A7E5A" w14:textId="77777777" w:rsidR="001551EE" w:rsidRPr="005B38DC" w:rsidRDefault="001551E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CDE0142" w14:textId="77777777" w:rsidR="001551EE" w:rsidRPr="005B38DC" w:rsidRDefault="001551E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8)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BE33483" w14:textId="77777777" w:rsidR="001551EE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1551EE" w:rsidRPr="005B38DC" w14:paraId="62ECE857" w14:textId="77777777" w:rsidTr="001551EE">
        <w:trPr>
          <w:trHeight w:val="397"/>
        </w:trPr>
        <w:tc>
          <w:tcPr>
            <w:tcW w:w="2518" w:type="dxa"/>
          </w:tcPr>
          <w:p w14:paraId="0D3D884A" w14:textId="77777777" w:rsidR="001551EE" w:rsidRPr="005B38DC" w:rsidRDefault="001551E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CA232E3" w14:textId="77777777" w:rsidR="001551EE" w:rsidRPr="005B38DC" w:rsidRDefault="001551E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86E430" w14:textId="77777777" w:rsidR="001551EE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1551EE" w:rsidRPr="005B38DC" w14:paraId="07F1F464" w14:textId="77777777" w:rsidTr="001551EE">
        <w:trPr>
          <w:trHeight w:val="397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359A48D1" w14:textId="77777777" w:rsidR="001551EE" w:rsidRPr="005B38DC" w:rsidRDefault="001551E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E85363" w14:textId="77777777" w:rsidR="001551EE" w:rsidRPr="005B38DC" w:rsidRDefault="001551EE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>10)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DD3F886" w14:textId="77777777" w:rsidR="001551EE" w:rsidRPr="005B38DC" w:rsidRDefault="00CC3A1E" w:rsidP="001551EE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CC3A1E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 w:rsidR="001551EE" w:rsidRPr="005B38DC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</w:tbl>
    <w:p w14:paraId="68394D48" w14:textId="77777777" w:rsidR="00C53B5D" w:rsidRPr="005B38DC" w:rsidRDefault="00C53B5D">
      <w:pPr>
        <w:rPr>
          <w:rFonts w:ascii="Arial" w:hAnsi="Arial" w:cs="Arial"/>
          <w:lang w:val="en-GB"/>
        </w:rPr>
      </w:pPr>
    </w:p>
    <w:p w14:paraId="7956C2C2" w14:textId="77777777" w:rsidR="001551EE" w:rsidRPr="005B38DC" w:rsidRDefault="001551EE">
      <w:pPr>
        <w:rPr>
          <w:rFonts w:ascii="Arial" w:hAnsi="Arial" w:cs="Arial"/>
          <w:lang w:val="en-GB"/>
        </w:rPr>
      </w:pPr>
    </w:p>
    <w:p w14:paraId="107A7322" w14:textId="77777777" w:rsidR="001551EE" w:rsidRPr="005B38DC" w:rsidRDefault="001551EE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C53B5D" w:rsidRPr="004B2220" w14:paraId="37F62A84" w14:textId="77777777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9F8D22" w14:textId="77777777" w:rsidR="00C53B5D" w:rsidRPr="005B38DC" w:rsidRDefault="00B3417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  <w:t>&gt;</w:t>
            </w:r>
            <w:r w:rsidR="00C53B5D" w:rsidRPr="005B38DC">
              <w:rPr>
                <w:rFonts w:ascii="Arial" w:hAnsi="Arial" w:cs="Arial"/>
                <w:lang w:val="en-GB"/>
              </w:rPr>
              <w:tab/>
            </w:r>
            <w:r w:rsidR="00C53B5D" w:rsidRPr="005B38DC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1551EE" w:rsidRPr="004B2220" w14:paraId="5214EA54" w14:textId="77777777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9E9A2" w14:textId="77777777" w:rsidR="001551EE" w:rsidRPr="005B38DC" w:rsidRDefault="001551EE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53B5D" w:rsidRPr="005B38DC" w14:paraId="42DB6873" w14:textId="77777777" w:rsidTr="001551EE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6E89BC" w14:textId="77777777" w:rsidR="00C53B5D" w:rsidRPr="005B38DC" w:rsidRDefault="00C53B5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50986" w14:textId="77777777" w:rsidR="00CD4F6E" w:rsidRDefault="00CD4F6E">
            <w:pPr>
              <w:spacing w:before="60" w:after="60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CD4F6E">
              <w:rPr>
                <w:rFonts w:ascii="Arial" w:hAnsi="Arial" w:cs="Arial"/>
                <w:b/>
                <w:color w:val="FF0000"/>
                <w:lang w:val="en-GB"/>
              </w:rPr>
              <w:t>YONEX SWISS OPEN</w:t>
            </w:r>
            <w:r w:rsidRPr="00CD4F6E">
              <w:rPr>
                <w:rFonts w:ascii="Arial" w:hAnsi="Arial" w:cs="Arial"/>
                <w:color w:val="FF0000"/>
                <w:sz w:val="20"/>
                <w:lang w:val="en-GB"/>
              </w:rPr>
              <w:t xml:space="preserve"> </w:t>
            </w:r>
          </w:p>
          <w:p w14:paraId="34AF9336" w14:textId="293467FE" w:rsidR="00C53B5D" w:rsidRPr="005B38DC" w:rsidRDefault="008C7371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C758AD">
              <w:rPr>
                <w:rFonts w:ascii="Arial" w:hAnsi="Arial" w:cs="Arial"/>
                <w:sz w:val="22"/>
                <w:lang w:val="en-US"/>
              </w:rPr>
              <w:t>Charles A. Keller</w:t>
            </w:r>
            <w:r w:rsidR="00C758AD">
              <w:rPr>
                <w:rFonts w:ascii="Arial" w:hAnsi="Arial" w:cs="Arial"/>
                <w:sz w:val="22"/>
                <w:lang w:val="en-US"/>
              </w:rPr>
              <w:t xml:space="preserve"> | </w:t>
            </w:r>
            <w:r w:rsidRPr="004B2220">
              <w:rPr>
                <w:rFonts w:ascii="Arial" w:hAnsi="Arial" w:cs="Arial"/>
                <w:sz w:val="20"/>
                <w:lang w:val="en-US"/>
              </w:rPr>
              <w:t>Buttiweg 8</w:t>
            </w:r>
            <w:r w:rsidR="00C758AD">
              <w:rPr>
                <w:rFonts w:ascii="Arial" w:hAnsi="Arial" w:cs="Arial"/>
                <w:sz w:val="20"/>
                <w:lang w:val="en-US"/>
              </w:rPr>
              <w:t xml:space="preserve"> |</w:t>
            </w:r>
            <w:r w:rsidRPr="004B2220">
              <w:rPr>
                <w:rFonts w:ascii="Arial" w:hAnsi="Arial" w:cs="Arial"/>
                <w:sz w:val="20"/>
                <w:lang w:val="en-US"/>
              </w:rPr>
              <w:t xml:space="preserve"> CH-411</w:t>
            </w:r>
            <w:r w:rsidR="00C53B5D" w:rsidRPr="004B2220">
              <w:rPr>
                <w:rFonts w:ascii="Arial" w:hAnsi="Arial" w:cs="Arial"/>
                <w:sz w:val="20"/>
                <w:lang w:val="en-US"/>
              </w:rPr>
              <w:t xml:space="preserve">2 </w:t>
            </w:r>
            <w:r w:rsidRPr="004B2220">
              <w:rPr>
                <w:rFonts w:ascii="Arial" w:hAnsi="Arial" w:cs="Arial"/>
                <w:sz w:val="20"/>
                <w:lang w:val="en-US"/>
              </w:rPr>
              <w:t>Flueh</w:t>
            </w:r>
            <w:r w:rsidR="00C758AD">
              <w:rPr>
                <w:rFonts w:ascii="Arial" w:hAnsi="Arial" w:cs="Arial"/>
                <w:sz w:val="20"/>
                <w:lang w:val="en-US"/>
              </w:rPr>
              <w:t xml:space="preserve"> |</w:t>
            </w:r>
            <w:r w:rsidR="00C53B5D" w:rsidRPr="004B222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53B5D" w:rsidRPr="005B38DC">
              <w:rPr>
                <w:rFonts w:ascii="Arial" w:hAnsi="Arial" w:cs="Arial"/>
                <w:sz w:val="20"/>
                <w:lang w:val="en-GB"/>
              </w:rPr>
              <w:t>Switzerland</w:t>
            </w:r>
          </w:p>
          <w:p w14:paraId="4EAF4EA4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5B38DC">
              <w:rPr>
                <w:rFonts w:ascii="Arial" w:hAnsi="Arial" w:cs="Arial"/>
                <w:sz w:val="20"/>
                <w:lang w:val="fr-FR"/>
              </w:rPr>
              <w:t>Fax</w:t>
            </w:r>
            <w:r w:rsidRPr="005B38DC">
              <w:rPr>
                <w:rFonts w:ascii="Arial" w:hAnsi="Arial" w:cs="Arial"/>
                <w:sz w:val="20"/>
                <w:lang w:val="fr-FR"/>
              </w:rPr>
              <w:tab/>
            </w:r>
            <w:r w:rsidRPr="005B38DC">
              <w:rPr>
                <w:rFonts w:ascii="Arial" w:hAnsi="Arial" w:cs="Arial"/>
                <w:sz w:val="20"/>
                <w:lang w:val="fr-FR"/>
              </w:rPr>
              <w:tab/>
              <w:t>+</w:t>
            </w:r>
            <w:r w:rsidR="008C7371">
              <w:rPr>
                <w:rFonts w:ascii="Arial" w:hAnsi="Arial" w:cs="Arial"/>
                <w:sz w:val="20"/>
                <w:lang w:val="fr-FR"/>
              </w:rPr>
              <w:t>41 61 733 00 05</w:t>
            </w:r>
          </w:p>
          <w:p w14:paraId="6C12320F" w14:textId="5AF6A421" w:rsidR="00C53B5D" w:rsidRPr="005B38DC" w:rsidRDefault="00C758A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p</w:t>
            </w:r>
            <w:r w:rsidR="00C53B5D" w:rsidRPr="005B38DC">
              <w:rPr>
                <w:rFonts w:ascii="Arial" w:hAnsi="Arial" w:cs="Arial"/>
                <w:sz w:val="20"/>
                <w:lang w:val="fr-FR"/>
              </w:rPr>
              <w:t>hone</w:t>
            </w:r>
            <w:r w:rsidR="00C53B5D" w:rsidRPr="005B38DC">
              <w:rPr>
                <w:rFonts w:ascii="Arial" w:hAnsi="Arial" w:cs="Arial"/>
                <w:sz w:val="20"/>
                <w:lang w:val="fr-FR"/>
              </w:rPr>
              <w:tab/>
              <w:t xml:space="preserve">+41 </w:t>
            </w:r>
            <w:r w:rsidR="008C7371">
              <w:rPr>
                <w:rFonts w:ascii="Arial" w:hAnsi="Arial" w:cs="Arial"/>
                <w:sz w:val="20"/>
                <w:lang w:val="fr-FR"/>
              </w:rPr>
              <w:t>79 320 73 11</w:t>
            </w:r>
          </w:p>
          <w:p w14:paraId="11175353" w14:textId="77777777" w:rsidR="00C53B5D" w:rsidRPr="005B38DC" w:rsidRDefault="00C53B5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proofErr w:type="gramStart"/>
            <w:r w:rsidRPr="005B38DC">
              <w:rPr>
                <w:rFonts w:ascii="Arial" w:hAnsi="Arial" w:cs="Arial"/>
                <w:sz w:val="20"/>
                <w:lang w:val="fr-FR"/>
              </w:rPr>
              <w:t>e-mail</w:t>
            </w:r>
            <w:proofErr w:type="gramEnd"/>
            <w:r w:rsidRPr="005B38DC">
              <w:rPr>
                <w:rFonts w:ascii="Arial" w:hAnsi="Arial" w:cs="Arial"/>
                <w:sz w:val="20"/>
                <w:lang w:val="fr-FR"/>
              </w:rPr>
              <w:tab/>
            </w:r>
            <w:r w:rsidRPr="005B38DC">
              <w:rPr>
                <w:rFonts w:ascii="Arial" w:hAnsi="Arial" w:cs="Arial"/>
                <w:sz w:val="20"/>
                <w:lang w:val="fr-FR"/>
              </w:rPr>
              <w:tab/>
            </w:r>
            <w:hyperlink r:id="rId15" w:history="1">
              <w:r w:rsidR="008C7371" w:rsidRPr="000F7366">
                <w:rPr>
                  <w:rStyle w:val="Hyperlink"/>
                  <w:rFonts w:ascii="Arial" w:hAnsi="Arial" w:cs="Arial"/>
                  <w:sz w:val="20"/>
                  <w:szCs w:val="20"/>
                </w:rPr>
                <w:t>cak@swissopen.com</w:t>
              </w:r>
            </w:hyperlink>
            <w:r w:rsidRPr="00B3417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3417E">
              <w:rPr>
                <w:rFonts w:ascii="Arial" w:hAnsi="Arial" w:cs="Arial"/>
                <w:sz w:val="20"/>
                <w:szCs w:val="20"/>
                <w:lang w:val="fr-FR"/>
              </w:rPr>
              <w:br/>
              <w:t>Internet:</w:t>
            </w:r>
            <w:r w:rsidRPr="00B3417E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hyperlink r:id="rId16" w:history="1">
              <w:r w:rsidRPr="00B341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http://www.swissopen.com</w:t>
              </w:r>
            </w:hyperlink>
            <w:r w:rsidRPr="005B38DC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14:paraId="46E463F4" w14:textId="77777777" w:rsidR="00C53B5D" w:rsidRPr="005B38DC" w:rsidRDefault="00C53B5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1551EE" w:rsidRPr="005B38DC" w14:paraId="57B85E02" w14:textId="77777777" w:rsidTr="001551EE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42D153" w14:textId="77777777" w:rsidR="001551EE" w:rsidRPr="005B38DC" w:rsidRDefault="001551E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55D47" w14:textId="77777777" w:rsidR="001551EE" w:rsidRPr="005B38DC" w:rsidRDefault="001551EE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56FB5E3F" w14:textId="77777777" w:rsidR="00C53B5D" w:rsidRPr="005B38DC" w:rsidRDefault="00C53B5D">
      <w:pPr>
        <w:rPr>
          <w:rFonts w:ascii="Arial" w:hAnsi="Arial" w:cs="Arial"/>
        </w:rPr>
      </w:pPr>
    </w:p>
    <w:p w14:paraId="045B89D5" w14:textId="77777777" w:rsidR="00614FD8" w:rsidRDefault="00614FD8">
      <w:pPr>
        <w:rPr>
          <w:rFonts w:ascii="Arial" w:hAnsi="Arial" w:cs="Arial"/>
        </w:rPr>
      </w:pPr>
    </w:p>
    <w:p w14:paraId="5A86332B" w14:textId="77777777" w:rsidR="00C758AD" w:rsidRDefault="00C758AD">
      <w:pPr>
        <w:rPr>
          <w:rFonts w:ascii="Arial" w:hAnsi="Arial" w:cs="Arial"/>
        </w:rPr>
      </w:pPr>
    </w:p>
    <w:p w14:paraId="6965E5CA" w14:textId="77777777" w:rsidR="00C758AD" w:rsidRPr="005B38DC" w:rsidRDefault="00C758AD">
      <w:pPr>
        <w:rPr>
          <w:rFonts w:ascii="Arial" w:hAnsi="Arial" w:cs="Arial"/>
        </w:rPr>
      </w:pPr>
    </w:p>
    <w:p w14:paraId="46C355EB" w14:textId="77777777" w:rsidR="00614FD8" w:rsidRPr="005B38DC" w:rsidRDefault="00614FD8">
      <w:pPr>
        <w:rPr>
          <w:rFonts w:ascii="Arial" w:hAnsi="Arial" w:cs="Arial"/>
        </w:rPr>
      </w:pPr>
    </w:p>
    <w:p w14:paraId="4EC3F249" w14:textId="77777777" w:rsidR="00614FD8" w:rsidRPr="005B38DC" w:rsidRDefault="00614FD8">
      <w:pPr>
        <w:rPr>
          <w:rFonts w:ascii="Arial" w:hAnsi="Arial" w:cs="Arial"/>
        </w:rPr>
      </w:pPr>
    </w:p>
    <w:p w14:paraId="4E32B329" w14:textId="77777777" w:rsidR="00614FD8" w:rsidRPr="005B38DC" w:rsidRDefault="00614FD8">
      <w:pPr>
        <w:rPr>
          <w:rFonts w:ascii="Arial" w:hAnsi="Arial" w:cs="Arial"/>
        </w:rPr>
      </w:pPr>
    </w:p>
    <w:p w14:paraId="0A10012B" w14:textId="77777777" w:rsidR="00614FD8" w:rsidRPr="005B38DC" w:rsidRDefault="00614FD8" w:rsidP="00614FD8">
      <w:pPr>
        <w:outlineLvl w:val="0"/>
        <w:rPr>
          <w:rFonts w:ascii="Arial" w:hAnsi="Arial" w:cs="Arial"/>
          <w:b/>
          <w:sz w:val="32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lastRenderedPageBreak/>
        <w:t>Part XIII – Team Pre-Arrangement Form</w:t>
      </w:r>
    </w:p>
    <w:p w14:paraId="230976DC" w14:textId="77777777" w:rsidR="00614FD8" w:rsidRPr="004B2220" w:rsidRDefault="00614FD8">
      <w:pPr>
        <w:rPr>
          <w:rFonts w:ascii="Arial" w:hAnsi="Arial" w:cs="Arial"/>
          <w:lang w:val="en-US"/>
        </w:rPr>
      </w:pPr>
    </w:p>
    <w:p w14:paraId="3D219E27" w14:textId="4653693A" w:rsidR="00F5224F" w:rsidRPr="005B38DC" w:rsidRDefault="00013133">
      <w:pPr>
        <w:rPr>
          <w:rFonts w:ascii="Arial" w:hAnsi="Arial" w:cs="Arial"/>
          <w:lang w:val="en-GB"/>
        </w:rPr>
      </w:pPr>
      <w:r w:rsidRPr="005B38DC">
        <w:rPr>
          <w:rFonts w:ascii="Arial" w:hAnsi="Arial" w:cs="Arial"/>
          <w:lang w:val="en-GB"/>
        </w:rPr>
        <w:t>Provisional inscription form</w:t>
      </w:r>
      <w:r w:rsidR="00884F8F" w:rsidRPr="005B38DC">
        <w:rPr>
          <w:rFonts w:ascii="Arial" w:hAnsi="Arial" w:cs="Arial"/>
          <w:lang w:val="en-GB"/>
        </w:rPr>
        <w:t xml:space="preserve"> for teams </w:t>
      </w:r>
      <w:r w:rsidR="00F5224F" w:rsidRPr="005B38DC">
        <w:rPr>
          <w:rFonts w:ascii="Arial" w:hAnsi="Arial" w:cs="Arial"/>
          <w:lang w:val="en-GB"/>
        </w:rPr>
        <w:t xml:space="preserve">intending to </w:t>
      </w:r>
      <w:r w:rsidR="00884F8F" w:rsidRPr="005B38DC">
        <w:rPr>
          <w:rFonts w:ascii="Arial" w:hAnsi="Arial" w:cs="Arial"/>
          <w:lang w:val="en-GB"/>
        </w:rPr>
        <w:t>participat</w:t>
      </w:r>
      <w:r w:rsidR="00F5224F" w:rsidRPr="005B38DC">
        <w:rPr>
          <w:rFonts w:ascii="Arial" w:hAnsi="Arial" w:cs="Arial"/>
          <w:lang w:val="en-GB"/>
        </w:rPr>
        <w:t>e</w:t>
      </w:r>
      <w:r w:rsidR="00884F8F" w:rsidRPr="005B38DC">
        <w:rPr>
          <w:rFonts w:ascii="Arial" w:hAnsi="Arial" w:cs="Arial"/>
          <w:lang w:val="en-GB"/>
        </w:rPr>
        <w:t xml:space="preserve"> at the </w:t>
      </w:r>
      <w:r w:rsidR="00CD4F6E" w:rsidRPr="00CD4F6E">
        <w:rPr>
          <w:rFonts w:ascii="Arial" w:hAnsi="Arial" w:cs="Arial"/>
          <w:b/>
          <w:color w:val="FF0000"/>
          <w:lang w:val="en-GB"/>
        </w:rPr>
        <w:t>YONEX SWISS OPEN</w:t>
      </w:r>
      <w:r w:rsidR="00F5224F" w:rsidRPr="005B38DC">
        <w:rPr>
          <w:rFonts w:ascii="Arial" w:hAnsi="Arial" w:cs="Arial"/>
          <w:lang w:val="en-GB"/>
        </w:rPr>
        <w:t xml:space="preserve"> </w:t>
      </w:r>
      <w:r w:rsidR="005F6092">
        <w:rPr>
          <w:rFonts w:ascii="Arial" w:hAnsi="Arial" w:cs="Arial"/>
          <w:lang w:val="en-GB"/>
        </w:rPr>
        <w:t>2017</w:t>
      </w:r>
      <w:r w:rsidR="00884F8F" w:rsidRPr="005B38DC">
        <w:rPr>
          <w:rFonts w:ascii="Arial" w:hAnsi="Arial" w:cs="Arial"/>
          <w:lang w:val="en-GB"/>
        </w:rPr>
        <w:t xml:space="preserve"> in Basel</w:t>
      </w:r>
      <w:r w:rsidRPr="005B38DC">
        <w:rPr>
          <w:rFonts w:ascii="Arial" w:hAnsi="Arial" w:cs="Arial"/>
          <w:lang w:val="en-GB"/>
        </w:rPr>
        <w:t xml:space="preserve">: </w:t>
      </w:r>
      <w:r w:rsidR="00F5224F" w:rsidRPr="005B38DC">
        <w:rPr>
          <w:rFonts w:ascii="Arial" w:hAnsi="Arial" w:cs="Arial"/>
          <w:lang w:val="en-GB"/>
        </w:rPr>
        <w:t xml:space="preserve">these information </w:t>
      </w:r>
      <w:r w:rsidR="006C2856">
        <w:rPr>
          <w:rFonts w:ascii="Arial" w:hAnsi="Arial" w:cs="Arial"/>
          <w:lang w:val="en-GB"/>
        </w:rPr>
        <w:t>is</w:t>
      </w:r>
      <w:r w:rsidR="00F5224F" w:rsidRPr="005B38DC">
        <w:rPr>
          <w:rFonts w:ascii="Arial" w:hAnsi="Arial" w:cs="Arial"/>
          <w:lang w:val="en-GB"/>
        </w:rPr>
        <w:t xml:space="preserve"> very important for us to be able to calculate the need of the team and to contact the team on the road (circuit) before they arrive in Basel!</w:t>
      </w:r>
    </w:p>
    <w:p w14:paraId="4DBD1BE7" w14:textId="77777777" w:rsidR="00F5224F" w:rsidRPr="005B38DC" w:rsidRDefault="00F5224F">
      <w:pPr>
        <w:rPr>
          <w:rFonts w:ascii="Arial" w:hAnsi="Arial" w:cs="Arial"/>
          <w:lang w:val="en-GB"/>
        </w:rPr>
      </w:pPr>
    </w:p>
    <w:p w14:paraId="6AE44FAC" w14:textId="77777777" w:rsidR="005C3603" w:rsidRPr="005B38DC" w:rsidRDefault="005C3603">
      <w:pPr>
        <w:rPr>
          <w:rFonts w:ascii="Arial" w:hAnsi="Arial" w:cs="Arial"/>
          <w:lang w:val="en-GB"/>
        </w:rPr>
      </w:pPr>
    </w:p>
    <w:p w14:paraId="53D162C2" w14:textId="77777777" w:rsidR="00013133" w:rsidRPr="005B38DC" w:rsidRDefault="00F5224F" w:rsidP="00F5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GB"/>
        </w:rPr>
      </w:pPr>
      <w:r w:rsidRPr="005B38DC">
        <w:rPr>
          <w:rFonts w:ascii="Arial" w:hAnsi="Arial" w:cs="Arial"/>
          <w:b/>
          <w:sz w:val="28"/>
          <w:lang w:val="en-GB"/>
        </w:rPr>
        <w:t xml:space="preserve">Please complete </w:t>
      </w:r>
      <w:r w:rsidRPr="005B38DC">
        <w:rPr>
          <w:rFonts w:ascii="Arial" w:hAnsi="Arial" w:cs="Arial"/>
          <w:sz w:val="28"/>
          <w:lang w:val="en-GB"/>
        </w:rPr>
        <w:t>this form</w:t>
      </w:r>
      <w:r w:rsidR="00013133" w:rsidRPr="005B38DC">
        <w:rPr>
          <w:rFonts w:ascii="Arial" w:hAnsi="Arial" w:cs="Arial"/>
          <w:sz w:val="28"/>
          <w:lang w:val="en-GB"/>
        </w:rPr>
        <w:t xml:space="preserve"> by</w:t>
      </w:r>
      <w:r w:rsidR="00013133" w:rsidRPr="005B38DC">
        <w:rPr>
          <w:rFonts w:ascii="Arial" w:hAnsi="Arial" w:cs="Arial"/>
          <w:b/>
          <w:sz w:val="28"/>
          <w:lang w:val="en-GB"/>
        </w:rPr>
        <w:t xml:space="preserve"> February 1</w:t>
      </w:r>
      <w:r w:rsidR="00243FBD" w:rsidRPr="005B38DC">
        <w:rPr>
          <w:rFonts w:ascii="Arial" w:hAnsi="Arial" w:cs="Arial"/>
          <w:b/>
          <w:sz w:val="28"/>
          <w:vertAlign w:val="superscript"/>
          <w:lang w:val="en-GB"/>
        </w:rPr>
        <w:t>st</w:t>
      </w:r>
      <w:r w:rsidR="00013133" w:rsidRPr="005B38DC">
        <w:rPr>
          <w:rFonts w:ascii="Arial" w:hAnsi="Arial" w:cs="Arial"/>
          <w:b/>
          <w:sz w:val="28"/>
          <w:lang w:val="en-GB"/>
        </w:rPr>
        <w:t xml:space="preserve">, </w:t>
      </w:r>
      <w:r w:rsidR="00CD70E7" w:rsidRPr="005B38DC">
        <w:rPr>
          <w:rFonts w:ascii="Arial" w:hAnsi="Arial" w:cs="Arial"/>
          <w:b/>
          <w:sz w:val="28"/>
          <w:lang w:val="en-GB"/>
        </w:rPr>
        <w:t>201</w:t>
      </w:r>
      <w:r w:rsidR="005F6092">
        <w:rPr>
          <w:rFonts w:ascii="Arial" w:hAnsi="Arial" w:cs="Arial"/>
          <w:b/>
          <w:sz w:val="28"/>
          <w:lang w:val="en-GB"/>
        </w:rPr>
        <w:t>7</w:t>
      </w:r>
      <w:r w:rsidRPr="005B38DC">
        <w:rPr>
          <w:rFonts w:ascii="Arial" w:hAnsi="Arial" w:cs="Arial"/>
          <w:b/>
          <w:sz w:val="28"/>
          <w:lang w:val="en-GB"/>
        </w:rPr>
        <w:t xml:space="preserve"> </w:t>
      </w:r>
      <w:r w:rsidRPr="005B38DC">
        <w:rPr>
          <w:rFonts w:ascii="Arial" w:hAnsi="Arial" w:cs="Arial"/>
          <w:sz w:val="28"/>
          <w:lang w:val="en-GB"/>
        </w:rPr>
        <w:t>and return it to</w:t>
      </w:r>
      <w:r w:rsidRPr="005B38DC">
        <w:rPr>
          <w:rFonts w:ascii="Arial" w:hAnsi="Arial" w:cs="Arial"/>
          <w:b/>
          <w:sz w:val="28"/>
          <w:lang w:val="en-GB"/>
        </w:rPr>
        <w:t xml:space="preserve"> </w:t>
      </w:r>
      <w:hyperlink r:id="rId17" w:history="1">
        <w:r w:rsidRPr="005B38DC">
          <w:rPr>
            <w:rStyle w:val="Hyperlink"/>
            <w:rFonts w:ascii="Arial" w:hAnsi="Arial" w:cs="Arial"/>
            <w:b/>
            <w:sz w:val="28"/>
            <w:lang w:val="en-GB"/>
          </w:rPr>
          <w:t>cak@swissopen.com</w:t>
        </w:r>
      </w:hyperlink>
      <w:r w:rsidRPr="005B38DC">
        <w:rPr>
          <w:rFonts w:ascii="Arial" w:hAnsi="Arial" w:cs="Arial"/>
          <w:b/>
          <w:sz w:val="28"/>
          <w:lang w:val="en-GB"/>
        </w:rPr>
        <w:t xml:space="preserve"> </w:t>
      </w:r>
      <w:r w:rsidRPr="005B38DC">
        <w:rPr>
          <w:rFonts w:ascii="Arial" w:hAnsi="Arial" w:cs="Arial"/>
          <w:sz w:val="28"/>
          <w:lang w:val="en-GB"/>
        </w:rPr>
        <w:t>or by fax to</w:t>
      </w:r>
      <w:r w:rsidRPr="005B38DC">
        <w:rPr>
          <w:rFonts w:ascii="Arial" w:hAnsi="Arial" w:cs="Arial"/>
          <w:b/>
          <w:sz w:val="28"/>
          <w:lang w:val="en-GB"/>
        </w:rPr>
        <w:t xml:space="preserve"> +41 61 733 00 05</w:t>
      </w:r>
    </w:p>
    <w:p w14:paraId="22C68E43" w14:textId="77777777" w:rsidR="00013133" w:rsidRPr="004B2220" w:rsidRDefault="00013133">
      <w:pPr>
        <w:rPr>
          <w:rFonts w:ascii="Arial" w:hAnsi="Arial" w:cs="Arial"/>
          <w:lang w:val="en-US"/>
        </w:rPr>
      </w:pPr>
    </w:p>
    <w:p w14:paraId="364C5564" w14:textId="77777777" w:rsidR="00F5224F" w:rsidRPr="004B2220" w:rsidRDefault="00F5224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268"/>
      </w:tblGrid>
      <w:tr w:rsidR="00013133" w:rsidRPr="005B38DC" w14:paraId="2DABBAF1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2974A7E2" w14:textId="77777777" w:rsidR="00013133" w:rsidRPr="005B38DC" w:rsidRDefault="00013133" w:rsidP="00013133">
            <w:pPr>
              <w:spacing w:before="60" w:after="60"/>
              <w:rPr>
                <w:rFonts w:ascii="Arial" w:hAnsi="Arial" w:cs="Arial"/>
                <w:b/>
                <w:sz w:val="28"/>
                <w:lang w:val="en-GB"/>
              </w:rPr>
            </w:pPr>
            <w:r w:rsidRPr="005B38DC">
              <w:rPr>
                <w:rFonts w:ascii="Arial" w:hAnsi="Arial" w:cs="Arial"/>
                <w:b/>
                <w:sz w:val="28"/>
                <w:lang w:val="en-GB"/>
              </w:rPr>
              <w:t>National Association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7B5958AC" w14:textId="77777777" w:rsidR="00013133" w:rsidRPr="005B38DC" w:rsidRDefault="00013133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3133" w:rsidRPr="005B38DC" w14:paraId="1BF034CB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302F7E27" w14:textId="77777777" w:rsidR="00013133" w:rsidRPr="005B38DC" w:rsidRDefault="00884F8F" w:rsidP="00884F8F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b/>
                <w:sz w:val="22"/>
                <w:lang w:val="en-GB"/>
              </w:rPr>
              <w:t>Team leader</w:t>
            </w:r>
            <w:r w:rsidRPr="005B38DC">
              <w:rPr>
                <w:rFonts w:ascii="Arial" w:hAnsi="Arial" w:cs="Arial"/>
                <w:sz w:val="22"/>
                <w:lang w:val="en-GB"/>
              </w:rPr>
              <w:t xml:space="preserve"> /</w:t>
            </w:r>
            <w:r w:rsidR="00013133" w:rsidRPr="005B38DC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2"/>
                <w:lang w:val="en-GB"/>
              </w:rPr>
              <w:t>manager</w:t>
            </w:r>
            <w:r w:rsidR="00013133" w:rsidRPr="005B38DC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14:paraId="29076667" w14:textId="77777777" w:rsidR="00013133" w:rsidRPr="005B38DC" w:rsidRDefault="00013133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84F8F" w:rsidRPr="005B38DC" w14:paraId="3C50629E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69260C23" w14:textId="77777777" w:rsidR="00884F8F" w:rsidRPr="005B38DC" w:rsidRDefault="005C3603" w:rsidP="005C3603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b/>
                <w:sz w:val="22"/>
                <w:lang w:val="en-GB"/>
              </w:rPr>
              <w:t>Team managers m</w:t>
            </w:r>
            <w:r w:rsidR="00F5224F" w:rsidRPr="005B38DC">
              <w:rPr>
                <w:rFonts w:ascii="Arial" w:hAnsi="Arial" w:cs="Arial"/>
                <w:b/>
                <w:sz w:val="22"/>
                <w:lang w:val="en-GB"/>
              </w:rPr>
              <w:t xml:space="preserve">obile </w:t>
            </w:r>
            <w:r w:rsidR="00F5224F" w:rsidRPr="005B38DC">
              <w:rPr>
                <w:rFonts w:ascii="Arial" w:hAnsi="Arial" w:cs="Arial"/>
                <w:sz w:val="22"/>
                <w:lang w:val="en-GB"/>
              </w:rPr>
              <w:t>p</w:t>
            </w:r>
            <w:r w:rsidR="00884F8F" w:rsidRPr="005B38DC">
              <w:rPr>
                <w:rFonts w:ascii="Arial" w:hAnsi="Arial" w:cs="Arial"/>
                <w:sz w:val="22"/>
                <w:lang w:val="en-GB"/>
              </w:rPr>
              <w:t>hone</w:t>
            </w:r>
            <w:r w:rsidR="00884F8F" w:rsidRPr="005B38DC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14:paraId="73AC83FC" w14:textId="77777777" w:rsidR="00884F8F" w:rsidRPr="005B38DC" w:rsidRDefault="00884F8F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84F8F" w:rsidRPr="005B38DC" w14:paraId="7131E6CA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72E41BD7" w14:textId="77777777" w:rsidR="00884F8F" w:rsidRPr="005B38DC" w:rsidRDefault="00F5224F" w:rsidP="00884F8F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>e-m</w:t>
            </w:r>
            <w:r w:rsidR="00884F8F" w:rsidRPr="005B38DC">
              <w:rPr>
                <w:rFonts w:ascii="Arial" w:hAnsi="Arial" w:cs="Arial"/>
                <w:sz w:val="22"/>
                <w:lang w:val="en-GB"/>
              </w:rPr>
              <w:t>ail: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14:paraId="340CFC25" w14:textId="77777777" w:rsidR="00884F8F" w:rsidRPr="005B38DC" w:rsidRDefault="00884F8F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C3603" w:rsidRPr="005B38DC" w14:paraId="6BC54E99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226FBAF0" w14:textId="77777777" w:rsidR="005C3603" w:rsidRPr="005B38DC" w:rsidRDefault="005C3603" w:rsidP="00013133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33633DDD" w14:textId="77777777" w:rsidR="005C3603" w:rsidRPr="005B38DC" w:rsidRDefault="005C3603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149155D" w14:textId="77777777" w:rsidR="005C3603" w:rsidRPr="005B38DC" w:rsidRDefault="005C3603" w:rsidP="00013133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5C3603" w:rsidRPr="005B38DC" w14:paraId="55C7CA7B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0B653E2B" w14:textId="77777777" w:rsidR="005C3603" w:rsidRPr="005B38DC" w:rsidRDefault="005C3603" w:rsidP="006C2856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 xml:space="preserve">Estimated </w:t>
            </w:r>
            <w:r w:rsidRPr="005B38DC">
              <w:rPr>
                <w:rFonts w:ascii="Arial" w:hAnsi="Arial" w:cs="Arial"/>
                <w:b/>
                <w:sz w:val="22"/>
                <w:lang w:val="en-GB"/>
              </w:rPr>
              <w:t>n</w:t>
            </w:r>
            <w:r w:rsidR="006C2856">
              <w:rPr>
                <w:rFonts w:ascii="Arial" w:hAnsi="Arial" w:cs="Arial"/>
                <w:b/>
                <w:sz w:val="22"/>
                <w:lang w:val="en-GB"/>
              </w:rPr>
              <w:t>umber</w:t>
            </w:r>
            <w:r w:rsidRPr="005B38DC">
              <w:rPr>
                <w:rFonts w:ascii="Arial" w:hAnsi="Arial" w:cs="Arial"/>
                <w:sz w:val="22"/>
                <w:lang w:val="en-GB"/>
              </w:rPr>
              <w:t xml:space="preserve"> of players: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60EBCEE" w14:textId="77777777" w:rsidR="005C3603" w:rsidRPr="005B38DC" w:rsidRDefault="005C3603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 xml:space="preserve">[     </w:t>
            </w:r>
            <w:r w:rsidR="004F3B77" w:rsidRPr="005B38DC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gramStart"/>
            <w:r w:rsidR="004F3B77"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]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 xml:space="preserve">  players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72D0FA" w14:textId="77777777" w:rsidR="005C3603" w:rsidRPr="005B38DC" w:rsidRDefault="005C3603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3133" w:rsidRPr="005B38DC" w14:paraId="2B909252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6CAFAB58" w14:textId="77777777" w:rsidR="00013133" w:rsidRPr="005B38DC" w:rsidRDefault="00884F8F" w:rsidP="006A102A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 xml:space="preserve">Estimated </w:t>
            </w:r>
            <w:r w:rsidRPr="005B38DC">
              <w:rPr>
                <w:rFonts w:ascii="Arial" w:hAnsi="Arial" w:cs="Arial"/>
                <w:b/>
                <w:sz w:val="22"/>
                <w:lang w:val="en-GB"/>
              </w:rPr>
              <w:t>n</w:t>
            </w:r>
            <w:r w:rsidR="006A102A">
              <w:rPr>
                <w:rFonts w:ascii="Arial" w:hAnsi="Arial" w:cs="Arial"/>
                <w:b/>
                <w:sz w:val="22"/>
                <w:lang w:val="en-GB"/>
              </w:rPr>
              <w:t>r</w:t>
            </w:r>
            <w:r w:rsidR="00F5224F" w:rsidRPr="005B38DC">
              <w:rPr>
                <w:rFonts w:ascii="Arial" w:hAnsi="Arial" w:cs="Arial"/>
                <w:sz w:val="22"/>
                <w:lang w:val="en-GB"/>
              </w:rPr>
              <w:t xml:space="preserve"> coaches / m</w:t>
            </w:r>
            <w:r w:rsidRPr="005B38DC">
              <w:rPr>
                <w:rFonts w:ascii="Arial" w:hAnsi="Arial" w:cs="Arial"/>
                <w:sz w:val="22"/>
                <w:lang w:val="en-GB"/>
              </w:rPr>
              <w:t>anagers: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A4D46EE" w14:textId="77777777" w:rsidR="00013133" w:rsidRPr="005B38DC" w:rsidRDefault="00884F8F" w:rsidP="00884F8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 xml:space="preserve">[    </w:t>
            </w:r>
            <w:r w:rsidR="004F3B77" w:rsidRPr="005B38DC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C3603"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0"/>
                <w:lang w:val="en-GB"/>
              </w:rPr>
              <w:t>persons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A6EAF4" w14:textId="77777777" w:rsidR="00013133" w:rsidRPr="005B38DC" w:rsidRDefault="00013133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84F8F" w:rsidRPr="005B38DC" w14:paraId="350B3576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644A1B0B" w14:textId="77777777" w:rsidR="00884F8F" w:rsidRPr="005B38DC" w:rsidRDefault="00884F8F" w:rsidP="00013133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 xml:space="preserve">Number of </w:t>
            </w:r>
            <w:proofErr w:type="gramStart"/>
            <w:r w:rsidRPr="005B38DC">
              <w:rPr>
                <w:rFonts w:ascii="Arial" w:hAnsi="Arial" w:cs="Arial"/>
                <w:sz w:val="22"/>
                <w:lang w:val="en-GB"/>
              </w:rPr>
              <w:t>other</w:t>
            </w:r>
            <w:proofErr w:type="gramEnd"/>
            <w:r w:rsidRPr="005B38DC">
              <w:rPr>
                <w:rFonts w:ascii="Arial" w:hAnsi="Arial" w:cs="Arial"/>
                <w:sz w:val="22"/>
                <w:lang w:val="en-GB"/>
              </w:rPr>
              <w:t xml:space="preserve"> person joining the team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9FC6B3D" w14:textId="77777777" w:rsidR="00884F8F" w:rsidRPr="005B38DC" w:rsidRDefault="00884F8F" w:rsidP="00884F8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 xml:space="preserve">[   </w:t>
            </w:r>
            <w:r w:rsidR="004F3B77" w:rsidRPr="005B38DC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C3603"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0"/>
                <w:lang w:val="en-GB"/>
              </w:rPr>
              <w:t>persons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AAA867" w14:textId="77777777" w:rsidR="00884F8F" w:rsidRPr="005B38DC" w:rsidRDefault="00884F8F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224F" w:rsidRPr="005B38DC" w14:paraId="5A6B15C2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0A0EB2A2" w14:textId="77777777" w:rsidR="00F5224F" w:rsidRPr="005B38DC" w:rsidRDefault="00F5224F" w:rsidP="00013133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sz w:val="22"/>
                <w:lang w:val="en-GB"/>
              </w:rPr>
              <w:t>Total number of persons: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0E79E41" w14:textId="77777777" w:rsidR="00F5224F" w:rsidRPr="005B38DC" w:rsidRDefault="00F5224F" w:rsidP="00F5224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bookmarkStart w:id="5" w:name="_GoBack"/>
            <w:r w:rsidRPr="00C758AD">
              <w:rPr>
                <w:rFonts w:ascii="Arial" w:hAnsi="Arial" w:cs="Arial"/>
                <w:sz w:val="20"/>
                <w:lang w:val="en-GB"/>
              </w:rPr>
              <w:t xml:space="preserve">[   </w:t>
            </w:r>
            <w:r w:rsidR="004F3B77" w:rsidRPr="00C758AD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Pr="00C758AD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gramStart"/>
            <w:r w:rsidRPr="00C758AD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C3603"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bookmarkEnd w:id="5"/>
            <w:r w:rsidRPr="005B38DC">
              <w:rPr>
                <w:rFonts w:ascii="Arial" w:hAnsi="Arial" w:cs="Arial"/>
                <w:sz w:val="20"/>
                <w:lang w:val="en-GB"/>
              </w:rPr>
              <w:t>persons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AF26AB" w14:textId="77777777" w:rsidR="00F5224F" w:rsidRPr="005B38DC" w:rsidRDefault="00F5224F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84F8F" w:rsidRPr="005B38DC" w14:paraId="34BFA894" w14:textId="77777777" w:rsidTr="005C3603">
        <w:trPr>
          <w:trHeight w:val="680"/>
        </w:trPr>
        <w:tc>
          <w:tcPr>
            <w:tcW w:w="3652" w:type="dxa"/>
            <w:shd w:val="clear" w:color="auto" w:fill="E0E0E0"/>
            <w:vAlign w:val="center"/>
          </w:tcPr>
          <w:p w14:paraId="592E90B0" w14:textId="77777777" w:rsidR="00884F8F" w:rsidRPr="005B38DC" w:rsidRDefault="00884F8F" w:rsidP="00013133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5B38DC">
              <w:rPr>
                <w:rFonts w:ascii="Arial" w:hAnsi="Arial" w:cs="Arial"/>
                <w:b/>
                <w:sz w:val="22"/>
                <w:lang w:val="en-GB"/>
              </w:rPr>
              <w:t>Accommodation</w:t>
            </w:r>
            <w:r w:rsidRPr="005B38DC">
              <w:rPr>
                <w:rFonts w:ascii="Arial" w:hAnsi="Arial" w:cs="Arial"/>
                <w:sz w:val="22"/>
                <w:lang w:val="en-GB"/>
              </w:rPr>
              <w:t xml:space="preserve"> needed: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A7193BD" w14:textId="77777777" w:rsidR="00884F8F" w:rsidRPr="005B38DC" w:rsidRDefault="00884F8F" w:rsidP="00884F8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B38DC">
              <w:rPr>
                <w:rFonts w:ascii="Arial" w:hAnsi="Arial" w:cs="Arial"/>
                <w:sz w:val="20"/>
                <w:lang w:val="en-GB"/>
              </w:rPr>
              <w:t xml:space="preserve">[    </w:t>
            </w:r>
            <w:r w:rsidR="004F3B77" w:rsidRPr="005B38DC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proofErr w:type="gramStart"/>
            <w:r w:rsidRPr="005B38DC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C3603"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="005C3603" w:rsidRPr="005B38DC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5B38DC">
              <w:rPr>
                <w:rFonts w:ascii="Arial" w:hAnsi="Arial" w:cs="Arial"/>
                <w:sz w:val="20"/>
                <w:lang w:val="en-GB"/>
              </w:rPr>
              <w:t>-</w:t>
            </w:r>
            <w:r w:rsidR="005C3603" w:rsidRPr="005B38DC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[    </w:t>
            </w:r>
            <w:r w:rsidR="004F3B77" w:rsidRPr="005B38DC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Pr="005B38DC">
              <w:rPr>
                <w:rFonts w:ascii="Arial" w:hAnsi="Arial" w:cs="Arial"/>
                <w:sz w:val="20"/>
                <w:lang w:val="en-GB"/>
              </w:rPr>
              <w:t xml:space="preserve">  ] </w:t>
            </w:r>
            <w:r w:rsidR="005C3603" w:rsidRPr="005B38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B38DC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3DB7C4" w14:textId="77777777" w:rsidR="00884F8F" w:rsidRPr="005B38DC" w:rsidRDefault="00884F8F" w:rsidP="00013133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7B30F75" w14:textId="77777777" w:rsidR="00013133" w:rsidRPr="005B38DC" w:rsidRDefault="00013133">
      <w:pPr>
        <w:rPr>
          <w:rFonts w:ascii="Arial" w:hAnsi="Arial" w:cs="Arial"/>
        </w:rPr>
      </w:pPr>
    </w:p>
    <w:p w14:paraId="6B64BF3D" w14:textId="5E3655F7" w:rsidR="00E41D4C" w:rsidRPr="004B2220" w:rsidRDefault="00536D86" w:rsidP="00536D86">
      <w:pPr>
        <w:jc w:val="center"/>
        <w:rPr>
          <w:rFonts w:ascii="Arial" w:hAnsi="Arial" w:cs="Arial"/>
          <w:lang w:val="en-US"/>
        </w:rPr>
      </w:pPr>
      <w:r w:rsidRPr="00536D86">
        <w:rPr>
          <w:rFonts w:ascii="Asap" w:hAnsi="Asap" w:cs="Arial"/>
          <w:color w:val="0000FF"/>
          <w:sz w:val="32"/>
          <w:lang w:val="en-GB"/>
        </w:rPr>
        <w:t xml:space="preserve">To have </w:t>
      </w:r>
      <w:r w:rsidRPr="00536D86">
        <w:rPr>
          <w:rFonts w:ascii="Asap" w:hAnsi="Asap" w:cs="Arial"/>
          <w:b/>
          <w:color w:val="0000FF"/>
          <w:sz w:val="32"/>
          <w:lang w:val="en-GB"/>
        </w:rPr>
        <w:t>access</w:t>
      </w:r>
      <w:r w:rsidRPr="00536D86">
        <w:rPr>
          <w:rFonts w:ascii="Asap" w:hAnsi="Asap" w:cs="Arial"/>
          <w:color w:val="0000FF"/>
          <w:sz w:val="32"/>
          <w:lang w:val="en-GB"/>
        </w:rPr>
        <w:t xml:space="preserve"> to the venue St. Jakobshalle Basel, every person attending the </w:t>
      </w:r>
      <w:r w:rsidR="00CD4F6E" w:rsidRPr="00CD4F6E">
        <w:rPr>
          <w:rFonts w:ascii="Arial" w:hAnsi="Arial" w:cs="Arial"/>
          <w:b/>
          <w:color w:val="FF0000"/>
          <w:sz w:val="32"/>
          <w:lang w:val="en-GB"/>
        </w:rPr>
        <w:t>YONEX SWISS OPEN</w:t>
      </w:r>
      <w:r w:rsidR="00CD4F6E" w:rsidRPr="00CD4F6E">
        <w:rPr>
          <w:rFonts w:ascii="Arial" w:hAnsi="Arial" w:cs="Arial"/>
          <w:color w:val="FF0000"/>
          <w:sz w:val="22"/>
          <w:lang w:val="en-GB"/>
        </w:rPr>
        <w:t xml:space="preserve"> </w:t>
      </w:r>
      <w:r w:rsidRPr="00536D86">
        <w:rPr>
          <w:rFonts w:ascii="Asap" w:hAnsi="Asap" w:cs="Arial"/>
          <w:color w:val="0000FF"/>
          <w:sz w:val="32"/>
          <w:lang w:val="en-GB"/>
        </w:rPr>
        <w:t>201</w:t>
      </w:r>
      <w:r w:rsidR="005F6092">
        <w:rPr>
          <w:rFonts w:ascii="Asap" w:hAnsi="Asap" w:cs="Arial"/>
          <w:color w:val="0000FF"/>
          <w:sz w:val="32"/>
          <w:lang w:val="en-GB"/>
        </w:rPr>
        <w:t>7</w:t>
      </w:r>
      <w:r w:rsidR="006C3DF5">
        <w:rPr>
          <w:rFonts w:ascii="Asap" w:hAnsi="Asap" w:cs="Arial"/>
          <w:color w:val="0000FF"/>
          <w:sz w:val="32"/>
          <w:lang w:val="en-GB"/>
        </w:rPr>
        <w:t>,</w:t>
      </w:r>
      <w:r w:rsidRPr="00536D86">
        <w:rPr>
          <w:rFonts w:ascii="Asap" w:hAnsi="Asap" w:cs="Arial"/>
          <w:color w:val="0000FF"/>
          <w:sz w:val="32"/>
          <w:lang w:val="en-GB"/>
        </w:rPr>
        <w:t xml:space="preserve"> </w:t>
      </w:r>
      <w:proofErr w:type="gramStart"/>
      <w:r w:rsidRPr="00536D86">
        <w:rPr>
          <w:rFonts w:ascii="Asap" w:hAnsi="Asap" w:cs="Arial"/>
          <w:color w:val="0000FF"/>
          <w:sz w:val="32"/>
          <w:lang w:val="en-GB"/>
        </w:rPr>
        <w:t>will have to</w:t>
      </w:r>
      <w:proofErr w:type="gramEnd"/>
      <w:r w:rsidRPr="00536D86">
        <w:rPr>
          <w:rFonts w:ascii="Asap" w:hAnsi="Asap" w:cs="Arial"/>
          <w:color w:val="0000FF"/>
          <w:sz w:val="32"/>
          <w:lang w:val="en-GB"/>
        </w:rPr>
        <w:t xml:space="preserve"> fill in our accreditation form:</w:t>
      </w:r>
      <w:r>
        <w:rPr>
          <w:rFonts w:ascii="Asap" w:hAnsi="Asap" w:cs="Arial"/>
          <w:b/>
          <w:sz w:val="32"/>
          <w:lang w:val="en-GB"/>
        </w:rPr>
        <w:t xml:space="preserve"> </w:t>
      </w:r>
      <w:r>
        <w:rPr>
          <w:rFonts w:ascii="Asap" w:hAnsi="Asap" w:cs="Arial"/>
          <w:b/>
          <w:sz w:val="32"/>
          <w:lang w:val="en-GB"/>
        </w:rPr>
        <w:br/>
      </w:r>
      <w:hyperlink r:id="rId18" w:history="1">
        <w:r w:rsidR="006C3DF5" w:rsidRPr="006C3DF5">
          <w:rPr>
            <w:rStyle w:val="Hyperlink"/>
            <w:rFonts w:ascii="Asap" w:hAnsi="Asap"/>
            <w:b/>
            <w:bCs/>
            <w:sz w:val="32"/>
            <w:lang w:val="en-US"/>
          </w:rPr>
          <w:t>https://swissopen.formstack.com/forms/players_ac</w:t>
        </w:r>
      </w:hyperlink>
      <w:r w:rsidR="007126F5" w:rsidRPr="006C3DF5">
        <w:rPr>
          <w:rFonts w:ascii="Arial Narrow" w:hAnsi="Arial Narrow"/>
          <w:b/>
          <w:color w:val="FF0000"/>
          <w:kern w:val="0"/>
          <w:sz w:val="36"/>
          <w:szCs w:val="21"/>
          <w:lang w:val="en-US" w:eastAsia="de-DE"/>
        </w:rPr>
        <w:t xml:space="preserve"> </w:t>
      </w:r>
    </w:p>
    <w:p w14:paraId="130968CB" w14:textId="77777777" w:rsidR="00B3417E" w:rsidRPr="004B2220" w:rsidRDefault="00B3417E">
      <w:pPr>
        <w:rPr>
          <w:rFonts w:ascii="Arial" w:hAnsi="Arial" w:cs="Arial"/>
          <w:lang w:val="en-US"/>
        </w:rPr>
      </w:pPr>
    </w:p>
    <w:p w14:paraId="6B06014B" w14:textId="77777777" w:rsidR="005C3603" w:rsidRPr="004B2220" w:rsidRDefault="005C3603" w:rsidP="005C3603">
      <w:pPr>
        <w:jc w:val="center"/>
        <w:rPr>
          <w:rFonts w:ascii="Arial" w:hAnsi="Arial" w:cs="Arial"/>
          <w:sz w:val="28"/>
          <w:lang w:val="en-US"/>
        </w:rPr>
      </w:pPr>
      <w:r w:rsidRPr="004B2220">
        <w:rPr>
          <w:rFonts w:ascii="Arial" w:hAnsi="Arial" w:cs="Arial"/>
          <w:sz w:val="28"/>
          <w:lang w:val="en-US"/>
        </w:rPr>
        <w:t>Thank you very much for your help! See you in Basel March.</w:t>
      </w:r>
    </w:p>
    <w:sectPr w:rsidR="005C3603" w:rsidRPr="004B2220" w:rsidSect="009E3DFE">
      <w:headerReference w:type="default" r:id="rId19"/>
      <w:footerReference w:type="default" r:id="rId2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4626" w14:textId="77777777" w:rsidR="00E01102" w:rsidRDefault="00E01102">
      <w:r>
        <w:separator/>
      </w:r>
    </w:p>
  </w:endnote>
  <w:endnote w:type="continuationSeparator" w:id="0">
    <w:p w14:paraId="7FD7CDEA" w14:textId="77777777" w:rsidR="00E01102" w:rsidRDefault="00E0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sap">
    <w:panose1 w:val="020F0504030102060203"/>
    <w:charset w:val="00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376"/>
      <w:gridCol w:w="6694"/>
    </w:tblGrid>
    <w:tr w:rsidR="00AA55C6" w:rsidRPr="004B2220" w14:paraId="0C30887A" w14:textId="77777777" w:rsidTr="00D85903">
      <w:tc>
        <w:tcPr>
          <w:tcW w:w="2376" w:type="dxa"/>
          <w:shd w:val="clear" w:color="auto" w:fill="auto"/>
        </w:tcPr>
        <w:p w14:paraId="311F8454" w14:textId="6C0141CF" w:rsidR="00AA55C6" w:rsidRPr="00D85903" w:rsidRDefault="00CD4F6E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CD4F6E">
            <w:rPr>
              <w:rFonts w:ascii="Arial" w:hAnsi="Arial" w:cs="Arial"/>
              <w:b/>
              <w:color w:val="FF0000"/>
              <w:sz w:val="21"/>
              <w:lang w:val="en-GB"/>
            </w:rPr>
            <w:t>YONEX SWISS OPEN</w:t>
          </w:r>
          <w:r w:rsidRPr="00CD4F6E">
            <w:rPr>
              <w:rFonts w:ascii="Arial" w:hAnsi="Arial" w:cs="Arial"/>
              <w:color w:val="FF0000"/>
              <w:sz w:val="16"/>
              <w:lang w:val="en-GB"/>
            </w:rPr>
            <w:t xml:space="preserve"> </w:t>
          </w:r>
        </w:p>
      </w:tc>
      <w:tc>
        <w:tcPr>
          <w:tcW w:w="6694" w:type="dxa"/>
          <w:shd w:val="clear" w:color="auto" w:fill="auto"/>
        </w:tcPr>
        <w:p w14:paraId="21246482" w14:textId="77777777" w:rsidR="00AA55C6" w:rsidRPr="004B2220" w:rsidRDefault="00AA55C6" w:rsidP="00353F60">
          <w:pPr>
            <w:rPr>
              <w:rFonts w:ascii="Arial" w:hAnsi="Arial" w:cs="Arial"/>
              <w:color w:val="808080"/>
              <w:sz w:val="16"/>
              <w:szCs w:val="18"/>
              <w:lang w:val="en-US"/>
            </w:rPr>
          </w:pPr>
          <w:r w:rsidRPr="004B2220">
            <w:rPr>
              <w:rFonts w:ascii="Arial" w:hAnsi="Arial" w:cs="Arial"/>
              <w:color w:val="808080"/>
              <w:sz w:val="16"/>
              <w:szCs w:val="18"/>
              <w:lang w:val="en-US"/>
            </w:rPr>
            <w:t>Charles A. Keller | Tournament Director | Buttiweg 8 | CH-4112 Flueh</w:t>
          </w:r>
          <w:r w:rsidRPr="004B2220">
            <w:rPr>
              <w:rFonts w:ascii="Arial" w:hAnsi="Arial" w:cs="Arial"/>
              <w:color w:val="808080"/>
              <w:sz w:val="16"/>
              <w:szCs w:val="18"/>
              <w:lang w:val="en-US"/>
            </w:rPr>
            <w:br/>
            <w:t>Phone +41 (0)61 733 00 02 | Mobile +41 (0)79 320 73 11 | Fax +41 (0)61 733 00 05</w:t>
          </w:r>
          <w:r w:rsidRPr="004B2220">
            <w:rPr>
              <w:rFonts w:ascii="Arial" w:hAnsi="Arial" w:cs="Arial"/>
              <w:color w:val="808080"/>
              <w:sz w:val="16"/>
              <w:szCs w:val="18"/>
              <w:lang w:val="en-US"/>
            </w:rPr>
            <w:br/>
          </w:r>
          <w:hyperlink r:id="rId1" w:history="1">
            <w:r w:rsidRPr="004B2220">
              <w:rPr>
                <w:rStyle w:val="Hyperlink"/>
                <w:rFonts w:ascii="Arial" w:hAnsi="Arial" w:cs="Arial"/>
                <w:color w:val="808080"/>
                <w:sz w:val="16"/>
                <w:szCs w:val="18"/>
                <w:lang w:val="en-US"/>
              </w:rPr>
              <w:t>cak@swissopen.com</w:t>
            </w:r>
          </w:hyperlink>
          <w:r w:rsidRPr="004B2220">
            <w:rPr>
              <w:rFonts w:ascii="Arial" w:hAnsi="Arial" w:cs="Arial"/>
              <w:color w:val="808080"/>
              <w:sz w:val="16"/>
              <w:szCs w:val="18"/>
              <w:lang w:val="en-US"/>
            </w:rPr>
            <w:t xml:space="preserve"> | </w:t>
          </w:r>
          <w:hyperlink r:id="rId2" w:history="1">
            <w:r w:rsidRPr="004B2220">
              <w:rPr>
                <w:rStyle w:val="Hyperlink"/>
                <w:rFonts w:ascii="Arial" w:hAnsi="Arial" w:cs="Arial"/>
                <w:color w:val="808080"/>
                <w:sz w:val="16"/>
                <w:szCs w:val="18"/>
                <w:lang w:val="en-US"/>
              </w:rPr>
              <w:t>http://www.swissopen.com</w:t>
            </w:r>
          </w:hyperlink>
          <w:r w:rsidRPr="004B2220">
            <w:rPr>
              <w:rFonts w:ascii="Arial" w:hAnsi="Arial" w:cs="Arial"/>
              <w:color w:val="808080"/>
              <w:sz w:val="16"/>
              <w:szCs w:val="18"/>
              <w:lang w:val="en-US"/>
            </w:rPr>
            <w:t xml:space="preserve"> </w:t>
          </w:r>
        </w:p>
      </w:tc>
    </w:tr>
  </w:tbl>
  <w:p w14:paraId="3CF05B1B" w14:textId="77777777" w:rsidR="00AA55C6" w:rsidRPr="004B2220" w:rsidRDefault="00AA55C6" w:rsidP="00B1080F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AFD03" w14:textId="77777777" w:rsidR="00E01102" w:rsidRDefault="00E01102">
      <w:r>
        <w:separator/>
      </w:r>
    </w:p>
  </w:footnote>
  <w:footnote w:type="continuationSeparator" w:id="0">
    <w:p w14:paraId="3AD25DB9" w14:textId="77777777" w:rsidR="00E01102" w:rsidRDefault="00E01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AF9" w14:textId="1C082A5B" w:rsidR="00AA55C6" w:rsidRDefault="00CD4F6E" w:rsidP="004C3482">
    <w:r>
      <w:rPr>
        <w:noProof/>
        <w:lang w:val="en-US" w:eastAsia="en-US"/>
      </w:rPr>
      <w:drawing>
        <wp:inline distT="0" distB="0" distL="0" distR="0" wp14:anchorId="3F710497" wp14:editId="65AC3F60">
          <wp:extent cx="6149340" cy="788670"/>
          <wp:effectExtent l="0" t="0" r="0" b="0"/>
          <wp:docPr id="6" name="Picture 6" descr="../../../../../Volumes/LaCie_Data/_Swiss%20Open/_Grafik/2017/ausschreibun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Volumes/LaCie_Data/_Swiss%20Open/_Grafik/2017/ausschreibun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90CFB" w14:textId="77777777" w:rsidR="00AA55C6" w:rsidRPr="004C3482" w:rsidRDefault="00AA55C6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 w:rsidR="00F43A72"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758AD">
      <w:rPr>
        <w:rFonts w:ascii="Arial" w:hAnsi="Arial" w:cs="Arial"/>
        <w:noProof/>
        <w:sz w:val="20"/>
      </w:rPr>
      <w:t>9</w:t>
    </w:r>
    <w:r w:rsidRPr="004C3482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1C860706"/>
    <w:multiLevelType w:val="hybridMultilevel"/>
    <w:tmpl w:val="5F4EBAF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DC94E16"/>
    <w:multiLevelType w:val="hybridMultilevel"/>
    <w:tmpl w:val="BAF49738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444071"/>
    <w:multiLevelType w:val="hybridMultilevel"/>
    <w:tmpl w:val="D99E09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73565"/>
    <w:multiLevelType w:val="hybridMultilevel"/>
    <w:tmpl w:val="428A2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670D3"/>
    <w:multiLevelType w:val="hybridMultilevel"/>
    <w:tmpl w:val="40A8B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3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6E"/>
    <w:rsid w:val="00013133"/>
    <w:rsid w:val="00040C06"/>
    <w:rsid w:val="00045D82"/>
    <w:rsid w:val="0006342E"/>
    <w:rsid w:val="000745B6"/>
    <w:rsid w:val="00090CA6"/>
    <w:rsid w:val="00091D4D"/>
    <w:rsid w:val="00095B49"/>
    <w:rsid w:val="000D57EB"/>
    <w:rsid w:val="000E04E1"/>
    <w:rsid w:val="000E2FE0"/>
    <w:rsid w:val="000F05F5"/>
    <w:rsid w:val="00120C1A"/>
    <w:rsid w:val="001242BE"/>
    <w:rsid w:val="00134476"/>
    <w:rsid w:val="001378E1"/>
    <w:rsid w:val="00145613"/>
    <w:rsid w:val="001551EE"/>
    <w:rsid w:val="001650E7"/>
    <w:rsid w:val="00171744"/>
    <w:rsid w:val="001718A3"/>
    <w:rsid w:val="00172E05"/>
    <w:rsid w:val="001779C9"/>
    <w:rsid w:val="00181A5A"/>
    <w:rsid w:val="001847F0"/>
    <w:rsid w:val="00187863"/>
    <w:rsid w:val="00193D1D"/>
    <w:rsid w:val="001975BC"/>
    <w:rsid w:val="001C0724"/>
    <w:rsid w:val="001C0C0B"/>
    <w:rsid w:val="001C1F4F"/>
    <w:rsid w:val="002250DE"/>
    <w:rsid w:val="0024156E"/>
    <w:rsid w:val="00243FBD"/>
    <w:rsid w:val="0025786A"/>
    <w:rsid w:val="00257B8B"/>
    <w:rsid w:val="002C2166"/>
    <w:rsid w:val="00312159"/>
    <w:rsid w:val="00353F60"/>
    <w:rsid w:val="003733B1"/>
    <w:rsid w:val="0038287E"/>
    <w:rsid w:val="003977D0"/>
    <w:rsid w:val="003A36FF"/>
    <w:rsid w:val="003D6486"/>
    <w:rsid w:val="003D6DB4"/>
    <w:rsid w:val="003E633A"/>
    <w:rsid w:val="00426700"/>
    <w:rsid w:val="00430908"/>
    <w:rsid w:val="00454C1D"/>
    <w:rsid w:val="00460298"/>
    <w:rsid w:val="004B2220"/>
    <w:rsid w:val="004C3482"/>
    <w:rsid w:val="004D12B1"/>
    <w:rsid w:val="004F3B77"/>
    <w:rsid w:val="004F7E76"/>
    <w:rsid w:val="00500C7A"/>
    <w:rsid w:val="0050643F"/>
    <w:rsid w:val="005316D9"/>
    <w:rsid w:val="005361C5"/>
    <w:rsid w:val="00536D86"/>
    <w:rsid w:val="00556E24"/>
    <w:rsid w:val="005872BD"/>
    <w:rsid w:val="00595350"/>
    <w:rsid w:val="005B38C9"/>
    <w:rsid w:val="005B38DC"/>
    <w:rsid w:val="005C1549"/>
    <w:rsid w:val="005C3603"/>
    <w:rsid w:val="005C4C50"/>
    <w:rsid w:val="005E5D12"/>
    <w:rsid w:val="005E652C"/>
    <w:rsid w:val="005E6E05"/>
    <w:rsid w:val="005F6092"/>
    <w:rsid w:val="00611968"/>
    <w:rsid w:val="00614FD8"/>
    <w:rsid w:val="00616301"/>
    <w:rsid w:val="00616B97"/>
    <w:rsid w:val="00630351"/>
    <w:rsid w:val="00647ECB"/>
    <w:rsid w:val="00656E15"/>
    <w:rsid w:val="00663842"/>
    <w:rsid w:val="00674175"/>
    <w:rsid w:val="006A102A"/>
    <w:rsid w:val="006C17BC"/>
    <w:rsid w:val="006C2856"/>
    <w:rsid w:val="006C3DF5"/>
    <w:rsid w:val="007126F5"/>
    <w:rsid w:val="007145E0"/>
    <w:rsid w:val="00767095"/>
    <w:rsid w:val="00786D2F"/>
    <w:rsid w:val="007B4832"/>
    <w:rsid w:val="007D0753"/>
    <w:rsid w:val="007D4340"/>
    <w:rsid w:val="00812C60"/>
    <w:rsid w:val="00855073"/>
    <w:rsid w:val="00874E90"/>
    <w:rsid w:val="00884730"/>
    <w:rsid w:val="00884F8F"/>
    <w:rsid w:val="008A2D19"/>
    <w:rsid w:val="008C7371"/>
    <w:rsid w:val="008D51D4"/>
    <w:rsid w:val="008D7B8A"/>
    <w:rsid w:val="008F16E2"/>
    <w:rsid w:val="0091496A"/>
    <w:rsid w:val="00930240"/>
    <w:rsid w:val="00954F90"/>
    <w:rsid w:val="009659AB"/>
    <w:rsid w:val="00974464"/>
    <w:rsid w:val="0098245B"/>
    <w:rsid w:val="009C0487"/>
    <w:rsid w:val="009D1338"/>
    <w:rsid w:val="009D2817"/>
    <w:rsid w:val="009D5BAE"/>
    <w:rsid w:val="009E3DFE"/>
    <w:rsid w:val="009E6FB3"/>
    <w:rsid w:val="009F5484"/>
    <w:rsid w:val="00A11728"/>
    <w:rsid w:val="00A17FA4"/>
    <w:rsid w:val="00A24C6B"/>
    <w:rsid w:val="00A3024A"/>
    <w:rsid w:val="00A33949"/>
    <w:rsid w:val="00A45A59"/>
    <w:rsid w:val="00A54BDC"/>
    <w:rsid w:val="00A6713C"/>
    <w:rsid w:val="00A86109"/>
    <w:rsid w:val="00AA4239"/>
    <w:rsid w:val="00AA55C6"/>
    <w:rsid w:val="00AB18D0"/>
    <w:rsid w:val="00AB582F"/>
    <w:rsid w:val="00AD3B18"/>
    <w:rsid w:val="00AE30E9"/>
    <w:rsid w:val="00B00E4B"/>
    <w:rsid w:val="00B04178"/>
    <w:rsid w:val="00B1080F"/>
    <w:rsid w:val="00B10A4C"/>
    <w:rsid w:val="00B124BE"/>
    <w:rsid w:val="00B218E7"/>
    <w:rsid w:val="00B24679"/>
    <w:rsid w:val="00B27310"/>
    <w:rsid w:val="00B3417E"/>
    <w:rsid w:val="00B40575"/>
    <w:rsid w:val="00B853A4"/>
    <w:rsid w:val="00B955BD"/>
    <w:rsid w:val="00BB2146"/>
    <w:rsid w:val="00BB419E"/>
    <w:rsid w:val="00BB459A"/>
    <w:rsid w:val="00BC4FC4"/>
    <w:rsid w:val="00BC507B"/>
    <w:rsid w:val="00C03BB7"/>
    <w:rsid w:val="00C041A4"/>
    <w:rsid w:val="00C06EE7"/>
    <w:rsid w:val="00C25246"/>
    <w:rsid w:val="00C32897"/>
    <w:rsid w:val="00C45BCB"/>
    <w:rsid w:val="00C4735F"/>
    <w:rsid w:val="00C53B5D"/>
    <w:rsid w:val="00C70A21"/>
    <w:rsid w:val="00C758AD"/>
    <w:rsid w:val="00C84709"/>
    <w:rsid w:val="00CC3A1E"/>
    <w:rsid w:val="00CD4F6E"/>
    <w:rsid w:val="00CD70E7"/>
    <w:rsid w:val="00CF7E69"/>
    <w:rsid w:val="00D06B65"/>
    <w:rsid w:val="00D46A27"/>
    <w:rsid w:val="00D571C5"/>
    <w:rsid w:val="00D85903"/>
    <w:rsid w:val="00DB40A0"/>
    <w:rsid w:val="00DE20E5"/>
    <w:rsid w:val="00DE5502"/>
    <w:rsid w:val="00E01102"/>
    <w:rsid w:val="00E103E3"/>
    <w:rsid w:val="00E10946"/>
    <w:rsid w:val="00E41D4C"/>
    <w:rsid w:val="00E44BD1"/>
    <w:rsid w:val="00E50409"/>
    <w:rsid w:val="00E6292E"/>
    <w:rsid w:val="00E63927"/>
    <w:rsid w:val="00E729B3"/>
    <w:rsid w:val="00E96400"/>
    <w:rsid w:val="00EB2F0B"/>
    <w:rsid w:val="00EE5450"/>
    <w:rsid w:val="00EF6C97"/>
    <w:rsid w:val="00F0519B"/>
    <w:rsid w:val="00F43A72"/>
    <w:rsid w:val="00F45304"/>
    <w:rsid w:val="00F5224F"/>
    <w:rsid w:val="00F77423"/>
    <w:rsid w:val="00F8116E"/>
    <w:rsid w:val="00F82D27"/>
    <w:rsid w:val="00FA39A7"/>
    <w:rsid w:val="00FA73E7"/>
    <w:rsid w:val="00FB71B6"/>
    <w:rsid w:val="00FE6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CA41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4C50"/>
    <w:pPr>
      <w:suppressAutoHyphens/>
    </w:pPr>
    <w:rPr>
      <w:rFonts w:ascii="Comic Sans MS" w:hAnsi="Comic Sans MS"/>
      <w:kern w:val="1"/>
      <w:sz w:val="24"/>
      <w:szCs w:val="24"/>
      <w:lang w:val="de-CH" w:eastAsia="ar-SA"/>
    </w:rPr>
  </w:style>
  <w:style w:type="paragraph" w:styleId="Heading1">
    <w:name w:val="heading 1"/>
    <w:basedOn w:val="Normal"/>
    <w:next w:val="BodyText"/>
    <w:qFormat/>
    <w:rsid w:val="005C1549"/>
    <w:pPr>
      <w:keepNext/>
      <w:spacing w:before="120" w:after="12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5C1549"/>
    <w:rPr>
      <w:rFonts w:cs="Arial"/>
    </w:rPr>
  </w:style>
  <w:style w:type="character" w:customStyle="1" w:styleId="Absatzstandardschriftart1">
    <w:name w:val="Absatzstandardschriftart1"/>
    <w:rsid w:val="005C1549"/>
  </w:style>
  <w:style w:type="character" w:customStyle="1" w:styleId="FormatvorlageArialFettKapitlchen">
    <w:name w:val="Formatvorlage Arial Fett Kapitälchen"/>
    <w:basedOn w:val="Absatzstandardschriftart1"/>
    <w:rsid w:val="005C1549"/>
  </w:style>
  <w:style w:type="character" w:customStyle="1" w:styleId="Seitenzahl1">
    <w:name w:val="Seitenzahl1"/>
    <w:basedOn w:val="Absatzstandardschriftart1"/>
    <w:rsid w:val="005C1549"/>
  </w:style>
  <w:style w:type="character" w:styleId="Hyperlink">
    <w:name w:val="Hyperlink"/>
    <w:rsid w:val="005C1549"/>
    <w:rPr>
      <w:color w:val="0000FF"/>
      <w:u w:val="single"/>
    </w:rPr>
  </w:style>
  <w:style w:type="character" w:styleId="Strong">
    <w:name w:val="Strong"/>
    <w:qFormat/>
    <w:rsid w:val="005C1549"/>
    <w:rPr>
      <w:b/>
      <w:bCs/>
    </w:rPr>
  </w:style>
  <w:style w:type="character" w:customStyle="1" w:styleId="GesichteterLink1">
    <w:name w:val="GesichteterLink1"/>
    <w:basedOn w:val="Absatzstandardschriftart1"/>
    <w:rsid w:val="005C1549"/>
  </w:style>
  <w:style w:type="paragraph" w:customStyle="1" w:styleId="Heading">
    <w:name w:val="Heading"/>
    <w:basedOn w:val="Normal"/>
    <w:next w:val="BodyText"/>
    <w:rsid w:val="005C1549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rsid w:val="005C1549"/>
    <w:pPr>
      <w:spacing w:after="120"/>
    </w:pPr>
  </w:style>
  <w:style w:type="paragraph" w:styleId="List">
    <w:name w:val="List"/>
    <w:basedOn w:val="BodyText"/>
    <w:rsid w:val="005C1549"/>
    <w:rPr>
      <w:rFonts w:cs="Tahoma"/>
    </w:rPr>
  </w:style>
  <w:style w:type="paragraph" w:customStyle="1" w:styleId="Caption1">
    <w:name w:val="Caption1"/>
    <w:basedOn w:val="Normal"/>
    <w:rsid w:val="005C154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C1549"/>
    <w:pPr>
      <w:suppressLineNumbers/>
    </w:pPr>
    <w:rPr>
      <w:rFonts w:cs="Tahoma"/>
    </w:rPr>
  </w:style>
  <w:style w:type="paragraph" w:styleId="Header">
    <w:name w:val="header"/>
    <w:basedOn w:val="Normal"/>
    <w:rsid w:val="005C1549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C1549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Normal"/>
    <w:rsid w:val="005C1549"/>
  </w:style>
  <w:style w:type="paragraph" w:customStyle="1" w:styleId="Listenabsatz1">
    <w:name w:val="Listenabsatz1"/>
    <w:basedOn w:val="Normal"/>
    <w:rsid w:val="005C1549"/>
  </w:style>
  <w:style w:type="paragraph" w:customStyle="1" w:styleId="TableContents">
    <w:name w:val="Table Contents"/>
    <w:basedOn w:val="Normal"/>
    <w:rsid w:val="005C154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59AB"/>
    <w:rPr>
      <w:rFonts w:ascii="Lucida Grande" w:hAnsi="Lucida Grande"/>
      <w:kern w:val="1"/>
      <w:sz w:val="18"/>
      <w:szCs w:val="18"/>
      <w:lang w:val="de-CH" w:eastAsia="ar-SA"/>
    </w:rPr>
  </w:style>
  <w:style w:type="paragraph" w:styleId="ListParagraph">
    <w:name w:val="List Paragraph"/>
    <w:basedOn w:val="Normal"/>
    <w:uiPriority w:val="34"/>
    <w:qFormat/>
    <w:rsid w:val="00786D2F"/>
    <w:pPr>
      <w:ind w:left="720"/>
      <w:contextualSpacing/>
    </w:pPr>
  </w:style>
  <w:style w:type="table" w:styleId="TableGrid">
    <w:name w:val="Table Grid"/>
    <w:basedOn w:val="TableNormal"/>
    <w:rsid w:val="0043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1080F"/>
    <w:rPr>
      <w:rFonts w:ascii="Comic Sans MS" w:hAnsi="Comic Sans MS"/>
      <w:kern w:val="1"/>
      <w:sz w:val="24"/>
      <w:szCs w:val="24"/>
      <w:lang w:val="de-CH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B2146"/>
    <w:rPr>
      <w:color w:val="954F72" w:themeColor="followedHyperlink"/>
      <w:u w:val="single"/>
    </w:rPr>
  </w:style>
  <w:style w:type="paragraph" w:customStyle="1" w:styleId="p1">
    <w:name w:val="p1"/>
    <w:basedOn w:val="Normal"/>
    <w:rsid w:val="006C3DF5"/>
    <w:pPr>
      <w:suppressAutoHyphens w:val="0"/>
    </w:pPr>
    <w:rPr>
      <w:rFonts w:ascii="Helvetica Neue" w:hAnsi="Helvetica Neue"/>
      <w:color w:val="999999"/>
      <w:kern w:val="0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6C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wissopen.formstack.com/forms/players_ac" TargetMode="External"/><Relationship Id="rId11" Type="http://schemas.openxmlformats.org/officeDocument/2006/relationships/hyperlink" Target="mailto:cak@swissopen.com" TargetMode="External"/><Relationship Id="rId12" Type="http://schemas.openxmlformats.org/officeDocument/2006/relationships/hyperlink" Target="mailto:cak@swissopen.com" TargetMode="External"/><Relationship Id="rId13" Type="http://schemas.openxmlformats.org/officeDocument/2006/relationships/hyperlink" Target="http://www.swissopen.com/" TargetMode="External"/><Relationship Id="rId14" Type="http://schemas.openxmlformats.org/officeDocument/2006/relationships/hyperlink" Target="https://swissopen.formstack.com/forms/players_ac" TargetMode="External"/><Relationship Id="rId15" Type="http://schemas.openxmlformats.org/officeDocument/2006/relationships/hyperlink" Target="mailto:cak@swissopen.com" TargetMode="External"/><Relationship Id="rId16" Type="http://schemas.openxmlformats.org/officeDocument/2006/relationships/hyperlink" Target="http://www.swissopen.com/" TargetMode="External"/><Relationship Id="rId17" Type="http://schemas.openxmlformats.org/officeDocument/2006/relationships/hyperlink" Target="mailto:cak@swissopen.com" TargetMode="External"/><Relationship Id="rId18" Type="http://schemas.openxmlformats.org/officeDocument/2006/relationships/hyperlink" Target="https://swissopen.formstack.com/forms/players_ac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k@swissopen.com" TargetMode="External"/><Relationship Id="rId2" Type="http://schemas.openxmlformats.org/officeDocument/2006/relationships/hyperlink" Target="http://www.swiss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1407</Words>
  <Characters>8025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INVITATION</vt:lpstr>
    </vt:vector>
  </TitlesOfParts>
  <Company>WebSmartWare AG</Company>
  <LinksUpToDate>false</LinksUpToDate>
  <CharactersWithSpaces>9414</CharactersWithSpaces>
  <SharedDoc>false</SharedDoc>
  <HLinks>
    <vt:vector size="78" baseType="variant">
      <vt:variant>
        <vt:i4>1572970</vt:i4>
      </vt:variant>
      <vt:variant>
        <vt:i4>24</vt:i4>
      </vt:variant>
      <vt:variant>
        <vt:i4>0</vt:i4>
      </vt:variant>
      <vt:variant>
        <vt:i4>5</vt:i4>
      </vt:variant>
      <vt:variant>
        <vt:lpwstr>https://swissopen.formstack.com/forms/cf_new</vt:lpwstr>
      </vt:variant>
      <vt:variant>
        <vt:lpwstr/>
      </vt:variant>
      <vt:variant>
        <vt:i4>1245220</vt:i4>
      </vt:variant>
      <vt:variant>
        <vt:i4>21</vt:i4>
      </vt:variant>
      <vt:variant>
        <vt:i4>0</vt:i4>
      </vt:variant>
      <vt:variant>
        <vt:i4>5</vt:i4>
      </vt:variant>
      <vt:variant>
        <vt:lpwstr>mailto:cak@swissopen.com</vt:lpwstr>
      </vt:variant>
      <vt:variant>
        <vt:lpwstr/>
      </vt:variant>
      <vt:variant>
        <vt:i4>5374000</vt:i4>
      </vt:variant>
      <vt:variant>
        <vt:i4>18</vt:i4>
      </vt:variant>
      <vt:variant>
        <vt:i4>0</vt:i4>
      </vt:variant>
      <vt:variant>
        <vt:i4>5</vt:i4>
      </vt:variant>
      <vt:variant>
        <vt:lpwstr>http://www.swissopen.com/</vt:lpwstr>
      </vt:variant>
      <vt:variant>
        <vt:lpwstr/>
      </vt:variant>
      <vt:variant>
        <vt:i4>1245220</vt:i4>
      </vt:variant>
      <vt:variant>
        <vt:i4>15</vt:i4>
      </vt:variant>
      <vt:variant>
        <vt:i4>0</vt:i4>
      </vt:variant>
      <vt:variant>
        <vt:i4>5</vt:i4>
      </vt:variant>
      <vt:variant>
        <vt:lpwstr>mailto:cak@swissopen.com</vt:lpwstr>
      </vt:variant>
      <vt:variant>
        <vt:lpwstr/>
      </vt:variant>
      <vt:variant>
        <vt:i4>1572970</vt:i4>
      </vt:variant>
      <vt:variant>
        <vt:i4>12</vt:i4>
      </vt:variant>
      <vt:variant>
        <vt:i4>0</vt:i4>
      </vt:variant>
      <vt:variant>
        <vt:i4>5</vt:i4>
      </vt:variant>
      <vt:variant>
        <vt:lpwstr>https://swissopen.formstack.com/forms/cf_new</vt:lpwstr>
      </vt:variant>
      <vt:variant>
        <vt:lpwstr/>
      </vt:variant>
      <vt:variant>
        <vt:i4>5374000</vt:i4>
      </vt:variant>
      <vt:variant>
        <vt:i4>9</vt:i4>
      </vt:variant>
      <vt:variant>
        <vt:i4>0</vt:i4>
      </vt:variant>
      <vt:variant>
        <vt:i4>5</vt:i4>
      </vt:variant>
      <vt:variant>
        <vt:lpwstr>http://www.swissopen.com/</vt:lpwstr>
      </vt:variant>
      <vt:variant>
        <vt:lpwstr/>
      </vt:variant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mailto:cak@swissopen.com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mailto:cak@swissopen.com</vt:lpwstr>
      </vt:variant>
      <vt:variant>
        <vt:lpwstr/>
      </vt:variant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https://swissopen.formstack.com/forms/cf_new</vt:lpwstr>
      </vt:variant>
      <vt:variant>
        <vt:lpwstr/>
      </vt:variant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http://www.swissopen.com/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mailto:cak@swissopen.com</vt:lpwstr>
      </vt:variant>
      <vt:variant>
        <vt:lpwstr/>
      </vt:variant>
      <vt:variant>
        <vt:i4>7143531</vt:i4>
      </vt:variant>
      <vt:variant>
        <vt:i4>2048</vt:i4>
      </vt:variant>
      <vt:variant>
        <vt:i4>1025</vt:i4>
      </vt:variant>
      <vt:variant>
        <vt:i4>1</vt:i4>
      </vt:variant>
      <vt:variant>
        <vt:lpwstr>Ausschreibung_2016%201500</vt:lpwstr>
      </vt:variant>
      <vt:variant>
        <vt:lpwstr/>
      </vt:variant>
      <vt:variant>
        <vt:i4>7143531</vt:i4>
      </vt:variant>
      <vt:variant>
        <vt:i4>129470</vt:i4>
      </vt:variant>
      <vt:variant>
        <vt:i4>1026</vt:i4>
      </vt:variant>
      <vt:variant>
        <vt:i4>1</vt:i4>
      </vt:variant>
      <vt:variant>
        <vt:lpwstr>Ausschreibung_2016%201500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INVITATION</dc:title>
  <dc:subject/>
  <dc:creator>Charles A. Keller</dc:creator>
  <cp:keywords/>
  <cp:lastModifiedBy>Charles A. Keller</cp:lastModifiedBy>
  <cp:revision>5</cp:revision>
  <cp:lastPrinted>2016-11-19T18:25:00Z</cp:lastPrinted>
  <dcterms:created xsi:type="dcterms:W3CDTF">2016-11-19T00:38:00Z</dcterms:created>
  <dcterms:modified xsi:type="dcterms:W3CDTF">2016-11-19T18:57:00Z</dcterms:modified>
</cp:coreProperties>
</file>